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76" w:rsidRDefault="001D3D76" w:rsidP="00747D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70717">
        <w:rPr>
          <w:rFonts w:ascii="Times New Roman" w:hAnsi="Times New Roman" w:cs="Times New Roman"/>
          <w:sz w:val="24"/>
          <w:szCs w:val="24"/>
        </w:rPr>
        <w:t xml:space="preserve">                Jędrzejów, dn.19</w:t>
      </w:r>
      <w:r>
        <w:rPr>
          <w:rFonts w:ascii="Times New Roman" w:hAnsi="Times New Roman" w:cs="Times New Roman"/>
          <w:sz w:val="24"/>
          <w:szCs w:val="24"/>
        </w:rPr>
        <w:t xml:space="preserve">.09.2017 </w:t>
      </w:r>
      <w:r w:rsidRPr="00AA13B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Pr="00C57E33" w:rsidRDefault="00747D14" w:rsidP="00747D1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7E33">
        <w:rPr>
          <w:rFonts w:ascii="Times New Roman" w:hAnsi="Times New Roman" w:cs="Times New Roman"/>
          <w:b/>
          <w:sz w:val="28"/>
          <w:szCs w:val="24"/>
        </w:rPr>
        <w:t>Zapytanie ofertowe</w:t>
      </w:r>
    </w:p>
    <w:p w:rsidR="00747D14" w:rsidRPr="00AA13B6" w:rsidRDefault="00747D14" w:rsidP="00A470B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 zapr</w:t>
      </w:r>
      <w:r w:rsidR="00F93AF2">
        <w:rPr>
          <w:rFonts w:ascii="Times New Roman" w:hAnsi="Times New Roman" w:cs="Times New Roman"/>
          <w:sz w:val="24"/>
          <w:szCs w:val="24"/>
        </w:rPr>
        <w:t xml:space="preserve">asza do złożenia oferty cenowej na </w:t>
      </w:r>
      <w:r w:rsidR="00F93AF2" w:rsidRPr="00F93AF2">
        <w:rPr>
          <w:rFonts w:ascii="Times New Roman" w:hAnsi="Times New Roman" w:cs="Times New Roman"/>
          <w:sz w:val="24"/>
          <w:szCs w:val="24"/>
        </w:rPr>
        <w:t xml:space="preserve"> </w:t>
      </w:r>
      <w:r w:rsidR="00FF47C9" w:rsidRPr="00FF47C9">
        <w:rPr>
          <w:rFonts w:ascii="Times New Roman" w:hAnsi="Times New Roman" w:cs="Times New Roman"/>
          <w:b/>
          <w:sz w:val="24"/>
          <w:szCs w:val="24"/>
        </w:rPr>
        <w:t>zakup</w:t>
      </w:r>
      <w:r w:rsidR="00FF47C9">
        <w:rPr>
          <w:rFonts w:ascii="Times New Roman" w:hAnsi="Times New Roman" w:cs="Times New Roman"/>
          <w:sz w:val="24"/>
          <w:szCs w:val="24"/>
        </w:rPr>
        <w:t xml:space="preserve"> </w:t>
      </w:r>
      <w:r w:rsidR="00FF47C9" w:rsidRPr="00013479">
        <w:rPr>
          <w:rFonts w:ascii="Times New Roman" w:hAnsi="Times New Roman" w:cs="Times New Roman"/>
          <w:b/>
          <w:sz w:val="24"/>
          <w:szCs w:val="24"/>
        </w:rPr>
        <w:t>i</w:t>
      </w:r>
      <w:r w:rsidR="00FF47C9">
        <w:rPr>
          <w:rFonts w:ascii="Times New Roman" w:hAnsi="Times New Roman" w:cs="Times New Roman"/>
          <w:sz w:val="24"/>
          <w:szCs w:val="24"/>
        </w:rPr>
        <w:t xml:space="preserve"> </w:t>
      </w:r>
      <w:r w:rsidR="00F93AF2">
        <w:rPr>
          <w:rFonts w:ascii="Times New Roman" w:hAnsi="Times New Roman" w:cs="Times New Roman"/>
          <w:b/>
          <w:bCs/>
          <w:sz w:val="24"/>
          <w:szCs w:val="24"/>
        </w:rPr>
        <w:t>dostawę</w:t>
      </w:r>
      <w:r w:rsidR="00F93AF2" w:rsidRPr="00F93AF2">
        <w:rPr>
          <w:rFonts w:ascii="Times New Roman" w:hAnsi="Times New Roman" w:cs="Times New Roman"/>
          <w:b/>
          <w:bCs/>
          <w:sz w:val="24"/>
          <w:szCs w:val="24"/>
        </w:rPr>
        <w:t xml:space="preserve"> sprzętu </w:t>
      </w:r>
      <w:r w:rsidR="00FF47C9">
        <w:rPr>
          <w:rFonts w:ascii="Times New Roman" w:hAnsi="Times New Roman" w:cs="Times New Roman"/>
          <w:b/>
          <w:bCs/>
          <w:sz w:val="24"/>
          <w:szCs w:val="24"/>
        </w:rPr>
        <w:t>elektronicznego</w:t>
      </w:r>
      <w:r w:rsidR="003877F5">
        <w:rPr>
          <w:rFonts w:ascii="Times New Roman" w:hAnsi="Times New Roman" w:cs="Times New Roman"/>
          <w:b/>
          <w:bCs/>
          <w:sz w:val="24"/>
          <w:szCs w:val="24"/>
        </w:rPr>
        <w:t xml:space="preserve"> z oprogramowaniem</w:t>
      </w:r>
      <w:r w:rsidR="00F93AF2" w:rsidRPr="00F93AF2">
        <w:rPr>
          <w:rFonts w:ascii="Times New Roman" w:hAnsi="Times New Roman" w:cs="Times New Roman"/>
          <w:b/>
          <w:bCs/>
          <w:sz w:val="24"/>
          <w:szCs w:val="24"/>
        </w:rPr>
        <w:t xml:space="preserve"> dla Zespołu Szkół Ponadgimnazjalnych Nr 2 im. gen. Stefana Roweckiego "Grota" w</w:t>
      </w:r>
      <w:r w:rsidR="00F93AF2">
        <w:rPr>
          <w:rFonts w:ascii="Times New Roman" w:hAnsi="Times New Roman" w:cs="Times New Roman"/>
          <w:b/>
          <w:bCs/>
          <w:sz w:val="24"/>
          <w:szCs w:val="24"/>
        </w:rPr>
        <w:t xml:space="preserve"> Jędrzejowie </w:t>
      </w:r>
      <w:r w:rsidRPr="00AA13B6">
        <w:rPr>
          <w:rFonts w:ascii="Times New Roman" w:hAnsi="Times New Roman" w:cs="Times New Roman"/>
          <w:sz w:val="24"/>
          <w:szCs w:val="24"/>
        </w:rPr>
        <w:t xml:space="preserve">w ramach </w:t>
      </w:r>
      <w:r w:rsidR="00F93AF2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AA13B6">
        <w:rPr>
          <w:rFonts w:ascii="Times New Roman" w:hAnsi="Times New Roman" w:cs="Times New Roman"/>
          <w:sz w:val="24"/>
          <w:szCs w:val="24"/>
        </w:rPr>
        <w:t>projektu „</w:t>
      </w:r>
      <w:r>
        <w:rPr>
          <w:rFonts w:ascii="Times New Roman" w:hAnsi="Times New Roman" w:cs="Times New Roman"/>
          <w:sz w:val="24"/>
          <w:szCs w:val="24"/>
        </w:rPr>
        <w:t>Wiedza i doświadczenie naszym atutem</w:t>
      </w:r>
      <w:r w:rsidRPr="00AA13B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RPSW.08.05.01-26-0076/16, </w:t>
      </w:r>
      <w:r w:rsidRPr="00AA13B6">
        <w:rPr>
          <w:rFonts w:ascii="Times New Roman" w:hAnsi="Times New Roman" w:cs="Times New Roman"/>
          <w:sz w:val="24"/>
          <w:szCs w:val="24"/>
        </w:rPr>
        <w:t>współfinansowanego ze środków Unii Europejskiej, w ramach Europejskiego Funduszu Społecznego realizowanego w ramach Regionalnego Programu Operacyjnego Województwa Ś</w:t>
      </w:r>
      <w:r>
        <w:rPr>
          <w:rFonts w:ascii="Times New Roman" w:hAnsi="Times New Roman" w:cs="Times New Roman"/>
          <w:sz w:val="24"/>
          <w:szCs w:val="24"/>
        </w:rPr>
        <w:t>więtokrzyskiego na lata 2014-2020, 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AA13B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747D14" w:rsidRPr="00AA13B6" w:rsidRDefault="00747D14" w:rsidP="00A470B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A470BF">
      <w:pPr>
        <w:pStyle w:val="Akapitzlist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747D14" w:rsidRPr="00AA13B6" w:rsidRDefault="00747D14" w:rsidP="00A470BF">
      <w:pPr>
        <w:spacing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 ul. Armii Krajowej 9, 28-300 Jędrzejów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TRYB ZAMÓWIENIA</w:t>
      </w:r>
    </w:p>
    <w:p w:rsidR="00747D14" w:rsidRPr="00EE0FAA" w:rsidRDefault="00747D14" w:rsidP="00B97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Rozeznanie rynku.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47D14" w:rsidRDefault="00B97214" w:rsidP="00A470BF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97214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841318">
        <w:rPr>
          <w:rFonts w:ascii="Times New Roman" w:hAnsi="Times New Roman" w:cs="Times New Roman"/>
          <w:sz w:val="24"/>
          <w:szCs w:val="24"/>
        </w:rPr>
        <w:t xml:space="preserve">zakup i dostawa sprzętu </w:t>
      </w:r>
      <w:r w:rsidR="005966FF">
        <w:rPr>
          <w:rFonts w:ascii="Times New Roman" w:hAnsi="Times New Roman" w:cs="Times New Roman"/>
          <w:sz w:val="24"/>
          <w:szCs w:val="24"/>
        </w:rPr>
        <w:t>elektronicznego</w:t>
      </w:r>
      <w:r w:rsidR="003877F5">
        <w:rPr>
          <w:rFonts w:ascii="Times New Roman" w:hAnsi="Times New Roman" w:cs="Times New Roman"/>
          <w:sz w:val="24"/>
          <w:szCs w:val="24"/>
        </w:rPr>
        <w:t xml:space="preserve"> z oprogramowaniem</w:t>
      </w:r>
      <w:r w:rsidR="005966FF" w:rsidRPr="005966FF">
        <w:t xml:space="preserve"> </w:t>
      </w:r>
      <w:r w:rsidR="005966FF" w:rsidRPr="005966FF">
        <w:rPr>
          <w:rFonts w:ascii="Times New Roman" w:hAnsi="Times New Roman" w:cs="Times New Roman"/>
          <w:sz w:val="24"/>
          <w:szCs w:val="24"/>
        </w:rPr>
        <w:t>dla Zespołu Szkół Ponadgimnazjalnych Nr 2 im. gen. Stefana Roweckiego "Grota" w Jędrzejowie w ramach realizacji projektu „Wiedza i doświadczenie naszym atutem” RPSW.08.05.01-26-0076/16</w:t>
      </w:r>
      <w:r w:rsidRPr="00B97214">
        <w:rPr>
          <w:rFonts w:ascii="Times New Roman" w:hAnsi="Times New Roman" w:cs="Times New Roman"/>
          <w:sz w:val="24"/>
          <w:szCs w:val="24"/>
        </w:rPr>
        <w:t>.</w:t>
      </w:r>
    </w:p>
    <w:p w:rsidR="001C32E4" w:rsidRPr="001C32E4" w:rsidRDefault="001C32E4" w:rsidP="00A470BF">
      <w:pPr>
        <w:spacing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1C32E4">
        <w:rPr>
          <w:rFonts w:ascii="Times New Roman" w:hAnsi="Times New Roman" w:cs="Times New Roman"/>
          <w:b/>
          <w:bCs/>
          <w:sz w:val="24"/>
          <w:szCs w:val="24"/>
        </w:rPr>
        <w:t xml:space="preserve">KOD CPV: </w:t>
      </w:r>
      <w:r w:rsidRPr="001C32E4">
        <w:rPr>
          <w:rFonts w:ascii="Times New Roman" w:hAnsi="Times New Roman" w:cs="Times New Roman"/>
          <w:bCs/>
          <w:sz w:val="24"/>
          <w:szCs w:val="24"/>
        </w:rPr>
        <w:t>30213100-6  Komputery przenośne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13C0A">
        <w:rPr>
          <w:rFonts w:ascii="Times New Roman" w:hAnsi="Times New Roman" w:cs="Times New Roman"/>
          <w:bCs/>
          <w:sz w:val="24"/>
          <w:szCs w:val="24"/>
        </w:rPr>
        <w:t xml:space="preserve"> 30214000-2 Stacje robocze, 30231310-3 Wyświetlacze płaskie, 30231320-6 Tablice interaktywne, </w:t>
      </w:r>
      <w:r w:rsidRPr="001C32E4">
        <w:rPr>
          <w:rFonts w:ascii="Times New Roman" w:hAnsi="Times New Roman" w:cs="Times New Roman"/>
          <w:sz w:val="24"/>
          <w:szCs w:val="24"/>
        </w:rPr>
        <w:t>48000000-8 Pakiety oprogramowania i systemy informatyczne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32E4">
        <w:rPr>
          <w:rFonts w:ascii="Times New Roman" w:hAnsi="Times New Roman" w:cs="Times New Roman"/>
          <w:bCs/>
          <w:sz w:val="24"/>
          <w:szCs w:val="24"/>
        </w:rPr>
        <w:t>38652100-1 Projektory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1C32E4">
        <w:rPr>
          <w:rFonts w:ascii="Times New Roman" w:hAnsi="Times New Roman" w:cs="Times New Roman"/>
          <w:sz w:val="24"/>
          <w:szCs w:val="24"/>
        </w:rPr>
        <w:t>30230000-0 Sprzęt związany z komputerami</w:t>
      </w:r>
    </w:p>
    <w:p w:rsidR="001C32E4" w:rsidRDefault="001C32E4" w:rsidP="00747D14">
      <w:pPr>
        <w:rPr>
          <w:rFonts w:ascii="Times New Roman" w:hAnsi="Times New Roman" w:cs="Times New Roman"/>
          <w:sz w:val="24"/>
          <w:szCs w:val="24"/>
        </w:rPr>
      </w:pPr>
    </w:p>
    <w:p w:rsidR="009836BB" w:rsidRDefault="00327E38" w:rsidP="0074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zamówienia należy dostarczyć niż</w:t>
      </w:r>
      <w:r w:rsidR="004A7990">
        <w:rPr>
          <w:rFonts w:ascii="Times New Roman" w:hAnsi="Times New Roman" w:cs="Times New Roman"/>
          <w:sz w:val="24"/>
          <w:szCs w:val="24"/>
        </w:rPr>
        <w:t xml:space="preserve">ej opisany sprzęt elektroniczny z </w:t>
      </w:r>
      <w:r>
        <w:rPr>
          <w:rFonts w:ascii="Times New Roman" w:hAnsi="Times New Roman" w:cs="Times New Roman"/>
          <w:sz w:val="24"/>
          <w:szCs w:val="24"/>
        </w:rPr>
        <w:t>oprogramowanie</w:t>
      </w:r>
      <w:r w:rsidR="004A799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5C41" w:rsidRDefault="00327E38" w:rsidP="00327E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9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ZESTAW INT</w:t>
      </w:r>
      <w:r w:rsidR="00922EB7" w:rsidRPr="004A7990">
        <w:rPr>
          <w:rFonts w:ascii="Times New Roman" w:hAnsi="Times New Roman" w:cs="Times New Roman"/>
          <w:b/>
          <w:sz w:val="28"/>
          <w:szCs w:val="28"/>
          <w:u w:val="single"/>
        </w:rPr>
        <w:t>ERAKTYWNY (TABLICA INTERAKTYWNA, PROJEK</w:t>
      </w:r>
      <w:r w:rsidR="0010740E" w:rsidRPr="004A7990">
        <w:rPr>
          <w:rFonts w:ascii="Times New Roman" w:hAnsi="Times New Roman" w:cs="Times New Roman"/>
          <w:b/>
          <w:sz w:val="28"/>
          <w:szCs w:val="28"/>
          <w:u w:val="single"/>
        </w:rPr>
        <w:t>TOR, UCHWYT, OPROGRAMOWANIE</w:t>
      </w:r>
      <w:r w:rsidR="00775C4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A20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5C41">
        <w:rPr>
          <w:rFonts w:ascii="Times New Roman" w:hAnsi="Times New Roman" w:cs="Times New Roman"/>
          <w:b/>
          <w:sz w:val="28"/>
          <w:szCs w:val="28"/>
          <w:u w:val="single"/>
        </w:rPr>
        <w:t>KABEL</w:t>
      </w:r>
      <w:r w:rsidR="0010740E" w:rsidRPr="004A799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27E38" w:rsidRPr="004A7990" w:rsidRDefault="0010740E" w:rsidP="00775C41">
      <w:pPr>
        <w:pStyle w:val="Akapitzli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</w:t>
      </w:r>
      <w:r w:rsidR="00922EB7" w:rsidRPr="004A7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ZESTAW</w:t>
      </w:r>
      <w:r w:rsidRPr="004A7990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EE3E58" w:rsidRPr="004A7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2EB7" w:rsidRPr="00EE3E58" w:rsidRDefault="00EE3E58" w:rsidP="00922EB7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TABLICA INTERAKTYWNA</w:t>
      </w:r>
    </w:p>
    <w:p w:rsidR="00922EB7" w:rsidRPr="00EE3E58" w:rsidRDefault="00922EB7" w:rsidP="00922E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922EB7" w:rsidRPr="00EE3E58" w:rsidRDefault="00922EB7" w:rsidP="00922E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3E58">
        <w:rPr>
          <w:rFonts w:ascii="Times New Roman" w:hAnsi="Times New Roman" w:cs="Times New Roman"/>
          <w:sz w:val="24"/>
          <w:szCs w:val="24"/>
        </w:rPr>
        <w:t>MINIMALNE WYMAGANIA TECHNICZNE:</w:t>
      </w:r>
    </w:p>
    <w:p w:rsidR="00922EB7" w:rsidRPr="00EE3E58" w:rsidRDefault="00922EB7" w:rsidP="00922EB7">
      <w:pPr>
        <w:pStyle w:val="Akapitzlist1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Minimalny obszar roboczy (interaktywny) tablicy 156 cm x 117 cm (przekątna 77 cali ~ 195 cm).</w:t>
      </w:r>
    </w:p>
    <w:p w:rsidR="00922EB7" w:rsidRPr="00EE3E58" w:rsidRDefault="00D70A06" w:rsidP="00922EB7">
      <w:pPr>
        <w:pStyle w:val="Akapitzlist1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Aktywna p</w:t>
      </w:r>
      <w:r w:rsidR="00922EB7" w:rsidRPr="00EE3E58">
        <w:rPr>
          <w:rFonts w:ascii="Times New Roman" w:hAnsi="Times New Roman"/>
          <w:sz w:val="24"/>
          <w:szCs w:val="24"/>
        </w:rPr>
        <w:t>ółka na pisaki</w:t>
      </w:r>
      <w:r w:rsidR="00FA519F">
        <w:rPr>
          <w:rFonts w:ascii="Times New Roman" w:hAnsi="Times New Roman"/>
          <w:sz w:val="24"/>
          <w:szCs w:val="24"/>
        </w:rPr>
        <w:t xml:space="preserve"> z możliwością wyboru koloru, klawiszami skrótów do kalibracji klawiatury i prawego przycisku myszki.</w:t>
      </w:r>
    </w:p>
    <w:p w:rsidR="00922EB7" w:rsidRPr="00EE3E58" w:rsidRDefault="00922EB7" w:rsidP="00922EB7">
      <w:pPr>
        <w:pStyle w:val="Akapitzlist1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Możliwość pracy na tablicy przez dwie osoby równocześnie.</w:t>
      </w:r>
    </w:p>
    <w:p w:rsidR="00922EB7" w:rsidRPr="00EE3E58" w:rsidRDefault="00922EB7" w:rsidP="00922EB7">
      <w:pPr>
        <w:pStyle w:val="Akapitzlist1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Polska wersja językowa oprogramowania.</w:t>
      </w:r>
    </w:p>
    <w:p w:rsidR="00922EB7" w:rsidRPr="00EE3E58" w:rsidRDefault="00922EB7" w:rsidP="00A470BF">
      <w:pPr>
        <w:pStyle w:val="Akapitzlist1"/>
        <w:numPr>
          <w:ilvl w:val="0"/>
          <w:numId w:val="11"/>
        </w:numPr>
        <w:spacing w:after="0" w:line="100" w:lineRule="atLeast"/>
        <w:ind w:left="714" w:hanging="357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Obsługa tablicy za pomocą załączonych pisaków i za pomocą palca.</w:t>
      </w:r>
    </w:p>
    <w:p w:rsidR="00922EB7" w:rsidRPr="00EE3E58" w:rsidRDefault="00922EB7" w:rsidP="00922EB7">
      <w:pPr>
        <w:pStyle w:val="Akapitzlist1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Certyfikowany przez producenta tablicy serwis w Polsce.</w:t>
      </w:r>
    </w:p>
    <w:p w:rsidR="00922EB7" w:rsidRPr="00EE3E58" w:rsidRDefault="00922EB7" w:rsidP="00922EB7">
      <w:pPr>
        <w:pStyle w:val="Akapitzlist1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Gwarancja na tablice: min. 36 miesięcy.</w:t>
      </w:r>
    </w:p>
    <w:p w:rsidR="00922EB7" w:rsidRPr="00EE3E58" w:rsidRDefault="00922EB7" w:rsidP="00922EB7">
      <w:pPr>
        <w:pStyle w:val="Akapitzlist1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 xml:space="preserve">Tablica posiada certyfikat CE  jest zgodna z dyrektywą </w:t>
      </w:r>
      <w:proofErr w:type="spellStart"/>
      <w:r w:rsidRPr="00EE3E58">
        <w:rPr>
          <w:rFonts w:ascii="Times New Roman" w:hAnsi="Times New Roman"/>
          <w:sz w:val="24"/>
          <w:szCs w:val="24"/>
        </w:rPr>
        <w:t>RoHS</w:t>
      </w:r>
      <w:proofErr w:type="spellEnd"/>
      <w:r w:rsidRPr="00EE3E58">
        <w:rPr>
          <w:rFonts w:ascii="Times New Roman" w:hAnsi="Times New Roman"/>
          <w:sz w:val="24"/>
          <w:szCs w:val="24"/>
        </w:rPr>
        <w:t>.</w:t>
      </w:r>
    </w:p>
    <w:p w:rsidR="00922EB7" w:rsidRPr="00EE3E58" w:rsidRDefault="00922EB7" w:rsidP="00922EB7">
      <w:pPr>
        <w:pStyle w:val="Akapitzlist1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 xml:space="preserve">Powierzchnia tablicy umożliwiająca pisanie powszechnie dostępnymi pisakami sucho ścieralnymi. </w:t>
      </w:r>
    </w:p>
    <w:p w:rsidR="00922EB7" w:rsidRPr="00EE3E58" w:rsidRDefault="00922EB7" w:rsidP="00922EB7">
      <w:pPr>
        <w:pStyle w:val="Akapitzlist1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Na wyposażeniu głośniki aktywne 2.0 o mocy min. 2 x 20W w obudowie drewnianej  z regulacją tonów wysokich i niskich</w:t>
      </w:r>
    </w:p>
    <w:p w:rsidR="00922EB7" w:rsidRDefault="00922EB7" w:rsidP="00922EB7">
      <w:pPr>
        <w:pStyle w:val="Akapitzlist1"/>
        <w:numPr>
          <w:ilvl w:val="0"/>
          <w:numId w:val="11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Gwarancja producenta min. 36 miesięcy</w:t>
      </w:r>
    </w:p>
    <w:p w:rsidR="00A479AA" w:rsidRPr="00A479AA" w:rsidRDefault="00A479AA" w:rsidP="00A479AA">
      <w:pPr>
        <w:pStyle w:val="Akapitzlist1"/>
        <w:spacing w:after="0" w:line="100" w:lineRule="atLeast"/>
        <w:ind w:left="360"/>
        <w:rPr>
          <w:rFonts w:ascii="Times New Roman" w:hAnsi="Times New Roman"/>
          <w:b/>
          <w:sz w:val="24"/>
          <w:szCs w:val="24"/>
        </w:rPr>
      </w:pPr>
      <w:r w:rsidRPr="00A479AA">
        <w:rPr>
          <w:rFonts w:ascii="Times New Roman" w:hAnsi="Times New Roman"/>
          <w:b/>
          <w:sz w:val="24"/>
          <w:szCs w:val="24"/>
        </w:rPr>
        <w:t>Tablica musi być kompatybilna z projektorem oraz komputerem przenośnym</w:t>
      </w:r>
    </w:p>
    <w:p w:rsidR="00922EB7" w:rsidRPr="00EE3E58" w:rsidRDefault="00922EB7" w:rsidP="00922E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3E58">
        <w:rPr>
          <w:rFonts w:ascii="Times New Roman" w:hAnsi="Times New Roman" w:cs="Times New Roman"/>
          <w:sz w:val="24"/>
          <w:szCs w:val="24"/>
        </w:rPr>
        <w:t>MINIMALNE WYMOGI OPROGRAMOWANIA TABLICY:</w:t>
      </w:r>
    </w:p>
    <w:p w:rsidR="00922EB7" w:rsidRPr="00EE3E58" w:rsidRDefault="00922EB7" w:rsidP="00922EB7">
      <w:pPr>
        <w:pStyle w:val="Akapitzlist1"/>
        <w:numPr>
          <w:ilvl w:val="0"/>
          <w:numId w:val="1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 xml:space="preserve">Wstawianie tabeli i ich formatowanie (zmiana wielkości komórek, tła komórek, zmiana linii tabeli itp. </w:t>
      </w:r>
    </w:p>
    <w:p w:rsidR="00922EB7" w:rsidRPr="00EE3E58" w:rsidRDefault="00922EB7" w:rsidP="00922EB7">
      <w:pPr>
        <w:pStyle w:val="Akapitzlist1"/>
        <w:numPr>
          <w:ilvl w:val="0"/>
          <w:numId w:val="1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 xml:space="preserve">Możliwość ujawniania informacji w wybranych komórkach tabeli. </w:t>
      </w:r>
    </w:p>
    <w:p w:rsidR="00922EB7" w:rsidRPr="00EE3E58" w:rsidRDefault="00922EB7" w:rsidP="00922EB7">
      <w:pPr>
        <w:pStyle w:val="Akapitzlist1"/>
        <w:numPr>
          <w:ilvl w:val="0"/>
          <w:numId w:val="1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657225" cy="390525"/>
                <wp:effectExtent l="19050" t="29845" r="28575" b="17780"/>
                <wp:wrapNone/>
                <wp:docPr id="19" name="Dowolny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390525"/>
                        </a:xfrm>
                        <a:custGeom>
                          <a:avLst/>
                          <a:gdLst>
                            <a:gd name="T0" fmla="*/ 255 w 1035"/>
                            <a:gd name="T1" fmla="*/ 75 h 615"/>
                            <a:gd name="T2" fmla="*/ 270 w 1035"/>
                            <a:gd name="T3" fmla="*/ 90 h 615"/>
                            <a:gd name="T4" fmla="*/ 270 w 1035"/>
                            <a:gd name="T5" fmla="*/ 105 h 615"/>
                            <a:gd name="T6" fmla="*/ 255 w 1035"/>
                            <a:gd name="T7" fmla="*/ 90 h 615"/>
                            <a:gd name="T8" fmla="*/ 240 w 1035"/>
                            <a:gd name="T9" fmla="*/ 105 h 615"/>
                            <a:gd name="T10" fmla="*/ 195 w 1035"/>
                            <a:gd name="T11" fmla="*/ 120 h 615"/>
                            <a:gd name="T12" fmla="*/ 165 w 1035"/>
                            <a:gd name="T13" fmla="*/ 135 h 615"/>
                            <a:gd name="T14" fmla="*/ 120 w 1035"/>
                            <a:gd name="T15" fmla="*/ 165 h 615"/>
                            <a:gd name="T16" fmla="*/ 90 w 1035"/>
                            <a:gd name="T17" fmla="*/ 195 h 615"/>
                            <a:gd name="T18" fmla="*/ 60 w 1035"/>
                            <a:gd name="T19" fmla="*/ 225 h 615"/>
                            <a:gd name="T20" fmla="*/ 45 w 1035"/>
                            <a:gd name="T21" fmla="*/ 255 h 615"/>
                            <a:gd name="T22" fmla="*/ 30 w 1035"/>
                            <a:gd name="T23" fmla="*/ 285 h 615"/>
                            <a:gd name="T24" fmla="*/ 15 w 1035"/>
                            <a:gd name="T25" fmla="*/ 330 h 615"/>
                            <a:gd name="T26" fmla="*/ 0 w 1035"/>
                            <a:gd name="T27" fmla="*/ 360 h 615"/>
                            <a:gd name="T28" fmla="*/ 0 w 1035"/>
                            <a:gd name="T29" fmla="*/ 405 h 615"/>
                            <a:gd name="T30" fmla="*/ 0 w 1035"/>
                            <a:gd name="T31" fmla="*/ 450 h 615"/>
                            <a:gd name="T32" fmla="*/ 30 w 1035"/>
                            <a:gd name="T33" fmla="*/ 495 h 615"/>
                            <a:gd name="T34" fmla="*/ 45 w 1035"/>
                            <a:gd name="T35" fmla="*/ 525 h 615"/>
                            <a:gd name="T36" fmla="*/ 90 w 1035"/>
                            <a:gd name="T37" fmla="*/ 555 h 615"/>
                            <a:gd name="T38" fmla="*/ 150 w 1035"/>
                            <a:gd name="T39" fmla="*/ 570 h 615"/>
                            <a:gd name="T40" fmla="*/ 210 w 1035"/>
                            <a:gd name="T41" fmla="*/ 600 h 615"/>
                            <a:gd name="T42" fmla="*/ 255 w 1035"/>
                            <a:gd name="T43" fmla="*/ 600 h 615"/>
                            <a:gd name="T44" fmla="*/ 315 w 1035"/>
                            <a:gd name="T45" fmla="*/ 615 h 615"/>
                            <a:gd name="T46" fmla="*/ 390 w 1035"/>
                            <a:gd name="T47" fmla="*/ 615 h 615"/>
                            <a:gd name="T48" fmla="*/ 435 w 1035"/>
                            <a:gd name="T49" fmla="*/ 600 h 615"/>
                            <a:gd name="T50" fmla="*/ 495 w 1035"/>
                            <a:gd name="T51" fmla="*/ 585 h 615"/>
                            <a:gd name="T52" fmla="*/ 555 w 1035"/>
                            <a:gd name="T53" fmla="*/ 570 h 615"/>
                            <a:gd name="T54" fmla="*/ 645 w 1035"/>
                            <a:gd name="T55" fmla="*/ 525 h 615"/>
                            <a:gd name="T56" fmla="*/ 705 w 1035"/>
                            <a:gd name="T57" fmla="*/ 495 h 615"/>
                            <a:gd name="T58" fmla="*/ 765 w 1035"/>
                            <a:gd name="T59" fmla="*/ 450 h 615"/>
                            <a:gd name="T60" fmla="*/ 810 w 1035"/>
                            <a:gd name="T61" fmla="*/ 405 h 615"/>
                            <a:gd name="T62" fmla="*/ 885 w 1035"/>
                            <a:gd name="T63" fmla="*/ 330 h 615"/>
                            <a:gd name="T64" fmla="*/ 915 w 1035"/>
                            <a:gd name="T65" fmla="*/ 285 h 615"/>
                            <a:gd name="T66" fmla="*/ 960 w 1035"/>
                            <a:gd name="T67" fmla="*/ 240 h 615"/>
                            <a:gd name="T68" fmla="*/ 990 w 1035"/>
                            <a:gd name="T69" fmla="*/ 195 h 615"/>
                            <a:gd name="T70" fmla="*/ 1020 w 1035"/>
                            <a:gd name="T71" fmla="*/ 150 h 615"/>
                            <a:gd name="T72" fmla="*/ 1035 w 1035"/>
                            <a:gd name="T73" fmla="*/ 120 h 615"/>
                            <a:gd name="T74" fmla="*/ 1020 w 1035"/>
                            <a:gd name="T75" fmla="*/ 90 h 615"/>
                            <a:gd name="T76" fmla="*/ 1005 w 1035"/>
                            <a:gd name="T77" fmla="*/ 60 h 615"/>
                            <a:gd name="T78" fmla="*/ 975 w 1035"/>
                            <a:gd name="T79" fmla="*/ 30 h 615"/>
                            <a:gd name="T80" fmla="*/ 930 w 1035"/>
                            <a:gd name="T81" fmla="*/ 15 h 615"/>
                            <a:gd name="T82" fmla="*/ 885 w 1035"/>
                            <a:gd name="T83" fmla="*/ 0 h 615"/>
                            <a:gd name="T84" fmla="*/ 810 w 1035"/>
                            <a:gd name="T85" fmla="*/ 15 h 615"/>
                            <a:gd name="T86" fmla="*/ 750 w 1035"/>
                            <a:gd name="T87" fmla="*/ 15 h 615"/>
                            <a:gd name="T88" fmla="*/ 690 w 1035"/>
                            <a:gd name="T89" fmla="*/ 30 h 615"/>
                            <a:gd name="T90" fmla="*/ 645 w 1035"/>
                            <a:gd name="T91" fmla="*/ 45 h 615"/>
                            <a:gd name="T92" fmla="*/ 570 w 1035"/>
                            <a:gd name="T93" fmla="*/ 75 h 615"/>
                            <a:gd name="T94" fmla="*/ 525 w 1035"/>
                            <a:gd name="T95" fmla="*/ 90 h 615"/>
                            <a:gd name="T96" fmla="*/ 480 w 1035"/>
                            <a:gd name="T97" fmla="*/ 120 h 615"/>
                            <a:gd name="T98" fmla="*/ 435 w 1035"/>
                            <a:gd name="T99" fmla="*/ 135 h 615"/>
                            <a:gd name="T100" fmla="*/ 390 w 1035"/>
                            <a:gd name="T101" fmla="*/ 165 h 615"/>
                            <a:gd name="T102" fmla="*/ 375 w 1035"/>
                            <a:gd name="T103" fmla="*/ 180 h 615"/>
                            <a:gd name="T104" fmla="*/ 330 w 1035"/>
                            <a:gd name="T105" fmla="*/ 210 h 615"/>
                            <a:gd name="T106" fmla="*/ 315 w 1035"/>
                            <a:gd name="T107" fmla="*/ 225 h 615"/>
                            <a:gd name="T108" fmla="*/ 285 w 1035"/>
                            <a:gd name="T109" fmla="*/ 240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35" h="615">
                              <a:moveTo>
                                <a:pt x="255" y="75"/>
                              </a:moveTo>
                              <a:cubicBezTo>
                                <a:pt x="270" y="90"/>
                                <a:pt x="270" y="90"/>
                                <a:pt x="270" y="90"/>
                              </a:cubicBezTo>
                              <a:cubicBezTo>
                                <a:pt x="270" y="105"/>
                                <a:pt x="270" y="105"/>
                                <a:pt x="270" y="105"/>
                              </a:cubicBezTo>
                              <a:cubicBezTo>
                                <a:pt x="255" y="90"/>
                                <a:pt x="255" y="90"/>
                                <a:pt x="255" y="90"/>
                              </a:cubicBezTo>
                              <a:cubicBezTo>
                                <a:pt x="240" y="105"/>
                                <a:pt x="240" y="105"/>
                                <a:pt x="240" y="105"/>
                              </a:cubicBezTo>
                              <a:cubicBezTo>
                                <a:pt x="195" y="120"/>
                                <a:pt x="195" y="120"/>
                                <a:pt x="195" y="120"/>
                              </a:cubicBezTo>
                              <a:cubicBezTo>
                                <a:pt x="165" y="135"/>
                                <a:pt x="165" y="135"/>
                                <a:pt x="165" y="135"/>
                              </a:cubicBezTo>
                              <a:cubicBezTo>
                                <a:pt x="120" y="165"/>
                                <a:pt x="120" y="165"/>
                                <a:pt x="120" y="165"/>
                              </a:cubicBezTo>
                              <a:cubicBezTo>
                                <a:pt x="90" y="195"/>
                                <a:pt x="90" y="195"/>
                                <a:pt x="90" y="195"/>
                              </a:cubicBezTo>
                              <a:cubicBezTo>
                                <a:pt x="60" y="225"/>
                                <a:pt x="60" y="225"/>
                                <a:pt x="60" y="225"/>
                              </a:cubicBezTo>
                              <a:cubicBezTo>
                                <a:pt x="45" y="255"/>
                                <a:pt x="45" y="255"/>
                                <a:pt x="45" y="255"/>
                              </a:cubicBezTo>
                              <a:cubicBezTo>
                                <a:pt x="30" y="285"/>
                                <a:pt x="30" y="285"/>
                                <a:pt x="30" y="285"/>
                              </a:cubicBezTo>
                              <a:cubicBezTo>
                                <a:pt x="15" y="330"/>
                                <a:pt x="15" y="330"/>
                                <a:pt x="15" y="330"/>
                              </a:cubicBezTo>
                              <a:cubicBezTo>
                                <a:pt x="0" y="360"/>
                                <a:pt x="0" y="360"/>
                                <a:pt x="0" y="360"/>
                              </a:cubicBezTo>
                              <a:cubicBezTo>
                                <a:pt x="0" y="405"/>
                                <a:pt x="0" y="405"/>
                                <a:pt x="0" y="405"/>
                              </a:cubicBezTo>
                              <a:cubicBezTo>
                                <a:pt x="0" y="450"/>
                                <a:pt x="0" y="450"/>
                                <a:pt x="0" y="450"/>
                              </a:cubicBezTo>
                              <a:cubicBezTo>
                                <a:pt x="30" y="495"/>
                                <a:pt x="30" y="495"/>
                                <a:pt x="30" y="495"/>
                              </a:cubicBezTo>
                              <a:cubicBezTo>
                                <a:pt x="45" y="525"/>
                                <a:pt x="45" y="525"/>
                                <a:pt x="45" y="525"/>
                              </a:cubicBezTo>
                              <a:cubicBezTo>
                                <a:pt x="90" y="555"/>
                                <a:pt x="90" y="555"/>
                                <a:pt x="90" y="555"/>
                              </a:cubicBezTo>
                              <a:cubicBezTo>
                                <a:pt x="150" y="570"/>
                                <a:pt x="150" y="570"/>
                                <a:pt x="150" y="570"/>
                              </a:cubicBezTo>
                              <a:cubicBezTo>
                                <a:pt x="210" y="600"/>
                                <a:pt x="210" y="600"/>
                                <a:pt x="210" y="600"/>
                              </a:cubicBezTo>
                              <a:cubicBezTo>
                                <a:pt x="255" y="600"/>
                                <a:pt x="255" y="600"/>
                                <a:pt x="255" y="600"/>
                              </a:cubicBezTo>
                              <a:cubicBezTo>
                                <a:pt x="315" y="615"/>
                                <a:pt x="315" y="615"/>
                                <a:pt x="315" y="615"/>
                              </a:cubicBezTo>
                              <a:cubicBezTo>
                                <a:pt x="390" y="615"/>
                                <a:pt x="390" y="615"/>
                                <a:pt x="390" y="615"/>
                              </a:cubicBezTo>
                              <a:cubicBezTo>
                                <a:pt x="435" y="600"/>
                                <a:pt x="435" y="600"/>
                                <a:pt x="435" y="600"/>
                              </a:cubicBezTo>
                              <a:cubicBezTo>
                                <a:pt x="495" y="585"/>
                                <a:pt x="495" y="585"/>
                                <a:pt x="495" y="585"/>
                              </a:cubicBezTo>
                              <a:cubicBezTo>
                                <a:pt x="555" y="570"/>
                                <a:pt x="555" y="570"/>
                                <a:pt x="555" y="570"/>
                              </a:cubicBezTo>
                              <a:cubicBezTo>
                                <a:pt x="645" y="525"/>
                                <a:pt x="645" y="525"/>
                                <a:pt x="645" y="525"/>
                              </a:cubicBezTo>
                              <a:cubicBezTo>
                                <a:pt x="705" y="495"/>
                                <a:pt x="705" y="495"/>
                                <a:pt x="705" y="495"/>
                              </a:cubicBezTo>
                              <a:cubicBezTo>
                                <a:pt x="765" y="450"/>
                                <a:pt x="765" y="450"/>
                                <a:pt x="765" y="450"/>
                              </a:cubicBezTo>
                              <a:cubicBezTo>
                                <a:pt x="810" y="405"/>
                                <a:pt x="810" y="405"/>
                                <a:pt x="810" y="405"/>
                              </a:cubicBezTo>
                              <a:cubicBezTo>
                                <a:pt x="885" y="330"/>
                                <a:pt x="885" y="330"/>
                                <a:pt x="885" y="330"/>
                              </a:cubicBezTo>
                              <a:cubicBezTo>
                                <a:pt x="915" y="285"/>
                                <a:pt x="915" y="285"/>
                                <a:pt x="915" y="285"/>
                              </a:cubicBezTo>
                              <a:cubicBezTo>
                                <a:pt x="960" y="240"/>
                                <a:pt x="960" y="240"/>
                                <a:pt x="960" y="240"/>
                              </a:cubicBezTo>
                              <a:cubicBezTo>
                                <a:pt x="990" y="195"/>
                                <a:pt x="990" y="195"/>
                                <a:pt x="990" y="195"/>
                              </a:cubicBezTo>
                              <a:cubicBezTo>
                                <a:pt x="1020" y="150"/>
                                <a:pt x="1020" y="150"/>
                                <a:pt x="1020" y="150"/>
                              </a:cubicBezTo>
                              <a:cubicBezTo>
                                <a:pt x="1035" y="120"/>
                                <a:pt x="1035" y="120"/>
                                <a:pt x="1035" y="120"/>
                              </a:cubicBezTo>
                              <a:cubicBezTo>
                                <a:pt x="1020" y="90"/>
                                <a:pt x="1020" y="90"/>
                                <a:pt x="1020" y="90"/>
                              </a:cubicBezTo>
                              <a:cubicBezTo>
                                <a:pt x="1005" y="60"/>
                                <a:pt x="1005" y="60"/>
                                <a:pt x="1005" y="60"/>
                              </a:cubicBezTo>
                              <a:cubicBezTo>
                                <a:pt x="975" y="30"/>
                                <a:pt x="975" y="30"/>
                                <a:pt x="975" y="30"/>
                              </a:cubicBezTo>
                              <a:cubicBezTo>
                                <a:pt x="930" y="15"/>
                                <a:pt x="930" y="15"/>
                                <a:pt x="930" y="15"/>
                              </a:cubicBezTo>
                              <a:cubicBezTo>
                                <a:pt x="885" y="0"/>
                                <a:pt x="885" y="0"/>
                                <a:pt x="885" y="0"/>
                              </a:cubicBezTo>
                              <a:cubicBezTo>
                                <a:pt x="810" y="15"/>
                                <a:pt x="810" y="15"/>
                                <a:pt x="810" y="15"/>
                              </a:cubicBezTo>
                              <a:cubicBezTo>
                                <a:pt x="750" y="15"/>
                                <a:pt x="750" y="15"/>
                                <a:pt x="750" y="15"/>
                              </a:cubicBezTo>
                              <a:cubicBezTo>
                                <a:pt x="690" y="30"/>
                                <a:pt x="690" y="30"/>
                                <a:pt x="690" y="30"/>
                              </a:cubicBezTo>
                              <a:cubicBezTo>
                                <a:pt x="645" y="45"/>
                                <a:pt x="645" y="45"/>
                                <a:pt x="645" y="45"/>
                              </a:cubicBezTo>
                              <a:cubicBezTo>
                                <a:pt x="570" y="75"/>
                                <a:pt x="570" y="75"/>
                                <a:pt x="570" y="75"/>
                              </a:cubicBezTo>
                              <a:cubicBezTo>
                                <a:pt x="525" y="90"/>
                                <a:pt x="525" y="90"/>
                                <a:pt x="525" y="90"/>
                              </a:cubicBezTo>
                              <a:cubicBezTo>
                                <a:pt x="480" y="120"/>
                                <a:pt x="480" y="120"/>
                                <a:pt x="480" y="120"/>
                              </a:cubicBezTo>
                              <a:cubicBezTo>
                                <a:pt x="435" y="135"/>
                                <a:pt x="435" y="135"/>
                                <a:pt x="435" y="135"/>
                              </a:cubicBezTo>
                              <a:cubicBezTo>
                                <a:pt x="390" y="165"/>
                                <a:pt x="390" y="165"/>
                                <a:pt x="390" y="165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30" y="210"/>
                                <a:pt x="330" y="210"/>
                                <a:pt x="330" y="210"/>
                              </a:cubicBezTo>
                              <a:cubicBezTo>
                                <a:pt x="315" y="225"/>
                                <a:pt x="315" y="225"/>
                                <a:pt x="315" y="225"/>
                              </a:cubicBezTo>
                              <a:cubicBezTo>
                                <a:pt x="285" y="240"/>
                                <a:pt x="285" y="240"/>
                                <a:pt x="285" y="24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52370" id="Dowolny kształt 19" o:spid="_x0000_s1026" style="position:absolute;margin-left:1548pt;margin-top:792.5pt;width:51.7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" path="m255,75v15,15,15,15,15,15c270,105,270,105,270,105,255,90,255,90,255,90v-15,15,-15,15,-15,15c195,120,195,120,195,120v-30,15,-30,15,-30,15c120,165,120,165,120,165,90,195,90,195,90,195,60,225,60,225,60,225,45,255,45,255,45,255,30,285,30,285,30,285,15,330,15,330,15,330,,360,,360,,360v,45,,45,,45c,450,,450,,450v30,45,30,45,30,45c45,525,45,525,45,525v45,30,45,30,45,30c150,570,150,570,150,570v60,30,60,30,60,30c255,600,255,600,255,600v60,15,60,15,60,15c390,615,390,615,390,615v45,-15,45,-15,45,-15c495,585,495,585,495,585v60,-15,60,-15,60,-15c645,525,645,525,645,525v60,-30,60,-30,60,-30c765,450,765,450,765,450v45,-45,45,-45,45,-45c885,330,885,330,885,330v30,-45,30,-45,30,-45c960,240,960,240,960,240v30,-45,30,-45,30,-45c1020,150,1020,150,1020,150v15,-30,15,-30,15,-30c1020,90,1020,90,1020,90,1005,60,1005,60,1005,60,975,30,975,30,975,30,930,15,930,15,930,15,885,,885,,885,,810,15,810,15,810,15v-60,,-60,,-60,c690,30,690,30,690,30,645,45,645,45,645,45,570,75,570,75,570,75,525,90,525,90,525,90v-45,30,-45,30,-45,30c435,135,435,135,435,135v-45,30,-45,30,-45,30c375,180,375,180,375,180v-45,30,-45,30,-45,30c315,225,315,225,315,225v-30,15,-30,15,-30,15e" filled="f" strokecolor="#27b251" strokeweight="2pt">
                <v:path arrowok="t" o:connecttype="custom" o:connectlocs="161925,47625;171450,57150;171450,66675;161925,57150;152400,66675;123825,76200;104775,85725;76200,104775;57150,123825;38100,142875;28575,161925;19050,180975;9525,209550;0,228600;0,257175;0,285750;19050,314325;28575,333375;57150,352425;95250,361950;133350,381000;161925,381000;200025,390525;247650,390525;276225,381000;314325,371475;352425,361950;409575,333375;447675,314325;485775,285750;514350,257175;561975,209550;581025,180975;609600,152400;628650,123825;647700,95250;657225,76200;647700,57150;638175,38100;619125,19050;590550,9525;561975,0;514350,9525;476250,9525;438150,19050;409575,28575;361950,47625;333375,57150;304800,76200;276225,85725;247650,104775;238125,114300;209550,133350;200025,142875;180975,152400" o:connectangles="0,0,0,0,0,0,0,0,0,0,0,0,0,0,0,0,0,0,0,0,0,0,0,0,0,0,0,0,0,0,0,0,0,0,0,0,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638175" cy="657225"/>
                <wp:effectExtent l="19050" t="20320" r="19050" b="17780"/>
                <wp:wrapNone/>
                <wp:docPr id="18" name="Dowolny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custGeom>
                          <a:avLst/>
                          <a:gdLst>
                            <a:gd name="T0" fmla="*/ 0 w 1005"/>
                            <a:gd name="T1" fmla="*/ 315 h 1035"/>
                            <a:gd name="T2" fmla="*/ 15 w 1005"/>
                            <a:gd name="T3" fmla="*/ 330 h 1035"/>
                            <a:gd name="T4" fmla="*/ 15 w 1005"/>
                            <a:gd name="T5" fmla="*/ 345 h 1035"/>
                            <a:gd name="T6" fmla="*/ 45 w 1005"/>
                            <a:gd name="T7" fmla="*/ 465 h 1035"/>
                            <a:gd name="T8" fmla="*/ 75 w 1005"/>
                            <a:gd name="T9" fmla="*/ 585 h 1035"/>
                            <a:gd name="T10" fmla="*/ 90 w 1005"/>
                            <a:gd name="T11" fmla="*/ 720 h 1035"/>
                            <a:gd name="T12" fmla="*/ 120 w 1005"/>
                            <a:gd name="T13" fmla="*/ 855 h 1035"/>
                            <a:gd name="T14" fmla="*/ 150 w 1005"/>
                            <a:gd name="T15" fmla="*/ 990 h 1035"/>
                            <a:gd name="T16" fmla="*/ 150 w 1005"/>
                            <a:gd name="T17" fmla="*/ 990 h 1035"/>
                            <a:gd name="T18" fmla="*/ 150 w 1005"/>
                            <a:gd name="T19" fmla="*/ 1005 h 1035"/>
                            <a:gd name="T20" fmla="*/ 165 w 1005"/>
                            <a:gd name="T21" fmla="*/ 1020 h 1035"/>
                            <a:gd name="T22" fmla="*/ 180 w 1005"/>
                            <a:gd name="T23" fmla="*/ 1035 h 1035"/>
                            <a:gd name="T24" fmla="*/ 195 w 1005"/>
                            <a:gd name="T25" fmla="*/ 1035 h 1035"/>
                            <a:gd name="T26" fmla="*/ 225 w 1005"/>
                            <a:gd name="T27" fmla="*/ 1005 h 1035"/>
                            <a:gd name="T28" fmla="*/ 255 w 1005"/>
                            <a:gd name="T29" fmla="*/ 960 h 1035"/>
                            <a:gd name="T30" fmla="*/ 285 w 1005"/>
                            <a:gd name="T31" fmla="*/ 915 h 1035"/>
                            <a:gd name="T32" fmla="*/ 315 w 1005"/>
                            <a:gd name="T33" fmla="*/ 870 h 1035"/>
                            <a:gd name="T34" fmla="*/ 345 w 1005"/>
                            <a:gd name="T35" fmla="*/ 810 h 1035"/>
                            <a:gd name="T36" fmla="*/ 375 w 1005"/>
                            <a:gd name="T37" fmla="*/ 765 h 1035"/>
                            <a:gd name="T38" fmla="*/ 405 w 1005"/>
                            <a:gd name="T39" fmla="*/ 705 h 1035"/>
                            <a:gd name="T40" fmla="*/ 435 w 1005"/>
                            <a:gd name="T41" fmla="*/ 660 h 1035"/>
                            <a:gd name="T42" fmla="*/ 480 w 1005"/>
                            <a:gd name="T43" fmla="*/ 585 h 1035"/>
                            <a:gd name="T44" fmla="*/ 510 w 1005"/>
                            <a:gd name="T45" fmla="*/ 540 h 1035"/>
                            <a:gd name="T46" fmla="*/ 540 w 1005"/>
                            <a:gd name="T47" fmla="*/ 480 h 1035"/>
                            <a:gd name="T48" fmla="*/ 570 w 1005"/>
                            <a:gd name="T49" fmla="*/ 435 h 1035"/>
                            <a:gd name="T50" fmla="*/ 615 w 1005"/>
                            <a:gd name="T51" fmla="*/ 375 h 1035"/>
                            <a:gd name="T52" fmla="*/ 645 w 1005"/>
                            <a:gd name="T53" fmla="*/ 330 h 1035"/>
                            <a:gd name="T54" fmla="*/ 675 w 1005"/>
                            <a:gd name="T55" fmla="*/ 285 h 1035"/>
                            <a:gd name="T56" fmla="*/ 720 w 1005"/>
                            <a:gd name="T57" fmla="*/ 255 h 1035"/>
                            <a:gd name="T58" fmla="*/ 765 w 1005"/>
                            <a:gd name="T59" fmla="*/ 195 h 1035"/>
                            <a:gd name="T60" fmla="*/ 810 w 1005"/>
                            <a:gd name="T61" fmla="*/ 165 h 1035"/>
                            <a:gd name="T62" fmla="*/ 855 w 1005"/>
                            <a:gd name="T63" fmla="*/ 135 h 1035"/>
                            <a:gd name="T64" fmla="*/ 885 w 1005"/>
                            <a:gd name="T65" fmla="*/ 105 h 1035"/>
                            <a:gd name="T66" fmla="*/ 915 w 1005"/>
                            <a:gd name="T67" fmla="*/ 75 h 1035"/>
                            <a:gd name="T68" fmla="*/ 930 w 1005"/>
                            <a:gd name="T69" fmla="*/ 60 h 1035"/>
                            <a:gd name="T70" fmla="*/ 960 w 1005"/>
                            <a:gd name="T71" fmla="*/ 45 h 1035"/>
                            <a:gd name="T72" fmla="*/ 975 w 1005"/>
                            <a:gd name="T73" fmla="*/ 30 h 1035"/>
                            <a:gd name="T74" fmla="*/ 990 w 1005"/>
                            <a:gd name="T75" fmla="*/ 0 h 1035"/>
                            <a:gd name="T76" fmla="*/ 1005 w 1005"/>
                            <a:gd name="T77" fmla="*/ 0 h 1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005" h="1035">
                              <a:moveTo>
                                <a:pt x="0" y="315"/>
                              </a:moveTo>
                              <a:cubicBezTo>
                                <a:pt x="15" y="330"/>
                                <a:pt x="15" y="330"/>
                                <a:pt x="15" y="330"/>
                              </a:cubicBezTo>
                              <a:cubicBezTo>
                                <a:pt x="15" y="345"/>
                                <a:pt x="15" y="345"/>
                                <a:pt x="15" y="345"/>
                              </a:cubicBezTo>
                              <a:cubicBezTo>
                                <a:pt x="45" y="465"/>
                                <a:pt x="45" y="465"/>
                                <a:pt x="45" y="465"/>
                              </a:cubicBezTo>
                              <a:cubicBezTo>
                                <a:pt x="75" y="585"/>
                                <a:pt x="75" y="585"/>
                                <a:pt x="75" y="585"/>
                              </a:cubicBezTo>
                              <a:cubicBezTo>
                                <a:pt x="90" y="720"/>
                                <a:pt x="90" y="720"/>
                                <a:pt x="90" y="720"/>
                              </a:cubicBezTo>
                              <a:cubicBezTo>
                                <a:pt x="120" y="855"/>
                                <a:pt x="120" y="855"/>
                                <a:pt x="120" y="855"/>
                              </a:cubicBezTo>
                              <a:cubicBezTo>
                                <a:pt x="150" y="990"/>
                                <a:pt x="150" y="990"/>
                                <a:pt x="150" y="990"/>
                              </a:cubicBezTo>
                              <a:lnTo>
                                <a:pt x="150" y="990"/>
                              </a:lnTo>
                              <a:cubicBezTo>
                                <a:pt x="150" y="1005"/>
                                <a:pt x="150" y="1005"/>
                                <a:pt x="150" y="1005"/>
                              </a:cubicBezTo>
                              <a:cubicBezTo>
                                <a:pt x="165" y="1020"/>
                                <a:pt x="165" y="1020"/>
                                <a:pt x="165" y="1020"/>
                              </a:cubicBezTo>
                              <a:cubicBezTo>
                                <a:pt x="180" y="1035"/>
                                <a:pt x="180" y="1035"/>
                                <a:pt x="180" y="1035"/>
                              </a:cubicBezTo>
                              <a:cubicBezTo>
                                <a:pt x="195" y="1035"/>
                                <a:pt x="195" y="1035"/>
                                <a:pt x="195" y="1035"/>
                              </a:cubicBezTo>
                              <a:cubicBezTo>
                                <a:pt x="225" y="1005"/>
                                <a:pt x="225" y="1005"/>
                                <a:pt x="225" y="1005"/>
                              </a:cubicBezTo>
                              <a:cubicBezTo>
                                <a:pt x="255" y="960"/>
                                <a:pt x="255" y="960"/>
                                <a:pt x="255" y="960"/>
                              </a:cubicBezTo>
                              <a:cubicBezTo>
                                <a:pt x="285" y="915"/>
                                <a:pt x="285" y="915"/>
                                <a:pt x="285" y="915"/>
                              </a:cubicBezTo>
                              <a:cubicBezTo>
                                <a:pt x="315" y="870"/>
                                <a:pt x="315" y="870"/>
                                <a:pt x="315" y="870"/>
                              </a:cubicBezTo>
                              <a:cubicBezTo>
                                <a:pt x="345" y="810"/>
                                <a:pt x="345" y="810"/>
                                <a:pt x="345" y="810"/>
                              </a:cubicBezTo>
                              <a:cubicBezTo>
                                <a:pt x="375" y="765"/>
                                <a:pt x="375" y="765"/>
                                <a:pt x="375" y="765"/>
                              </a:cubicBezTo>
                              <a:cubicBezTo>
                                <a:pt x="405" y="705"/>
                                <a:pt x="405" y="705"/>
                                <a:pt x="405" y="705"/>
                              </a:cubicBezTo>
                              <a:cubicBezTo>
                                <a:pt x="435" y="660"/>
                                <a:pt x="435" y="660"/>
                                <a:pt x="435" y="660"/>
                              </a:cubicBezTo>
                              <a:cubicBezTo>
                                <a:pt x="480" y="585"/>
                                <a:pt x="480" y="585"/>
                                <a:pt x="480" y="585"/>
                              </a:cubicBezTo>
                              <a:cubicBezTo>
                                <a:pt x="510" y="540"/>
                                <a:pt x="510" y="540"/>
                                <a:pt x="510" y="540"/>
                              </a:cubicBezTo>
                              <a:cubicBezTo>
                                <a:pt x="540" y="480"/>
                                <a:pt x="540" y="480"/>
                                <a:pt x="540" y="480"/>
                              </a:cubicBezTo>
                              <a:cubicBezTo>
                                <a:pt x="570" y="435"/>
                                <a:pt x="570" y="435"/>
                                <a:pt x="570" y="435"/>
                              </a:cubicBezTo>
                              <a:cubicBezTo>
                                <a:pt x="615" y="375"/>
                                <a:pt x="615" y="375"/>
                                <a:pt x="615" y="375"/>
                              </a:cubicBezTo>
                              <a:cubicBezTo>
                                <a:pt x="645" y="330"/>
                                <a:pt x="645" y="330"/>
                                <a:pt x="645" y="330"/>
                              </a:cubicBezTo>
                              <a:cubicBezTo>
                                <a:pt x="675" y="285"/>
                                <a:pt x="675" y="285"/>
                                <a:pt x="675" y="285"/>
                              </a:cubicBezTo>
                              <a:cubicBezTo>
                                <a:pt x="720" y="255"/>
                                <a:pt x="720" y="255"/>
                                <a:pt x="720" y="255"/>
                              </a:cubicBezTo>
                              <a:cubicBezTo>
                                <a:pt x="765" y="195"/>
                                <a:pt x="765" y="195"/>
                                <a:pt x="765" y="195"/>
                              </a:cubicBezTo>
                              <a:cubicBezTo>
                                <a:pt x="810" y="165"/>
                                <a:pt x="810" y="165"/>
                                <a:pt x="810" y="165"/>
                              </a:cubicBezTo>
                              <a:cubicBezTo>
                                <a:pt x="855" y="135"/>
                                <a:pt x="855" y="135"/>
                                <a:pt x="855" y="135"/>
                              </a:cubicBezTo>
                              <a:cubicBezTo>
                                <a:pt x="885" y="105"/>
                                <a:pt x="885" y="105"/>
                                <a:pt x="885" y="105"/>
                              </a:cubicBezTo>
                              <a:cubicBezTo>
                                <a:pt x="915" y="75"/>
                                <a:pt x="915" y="75"/>
                                <a:pt x="915" y="75"/>
                              </a:cubicBezTo>
                              <a:cubicBezTo>
                                <a:pt x="930" y="60"/>
                                <a:pt x="930" y="60"/>
                                <a:pt x="930" y="60"/>
                              </a:cubicBezTo>
                              <a:cubicBezTo>
                                <a:pt x="960" y="45"/>
                                <a:pt x="960" y="45"/>
                                <a:pt x="960" y="45"/>
                              </a:cubicBezTo>
                              <a:cubicBezTo>
                                <a:pt x="975" y="30"/>
                                <a:pt x="975" y="30"/>
                                <a:pt x="975" y="30"/>
                              </a:cubicBezTo>
                              <a:cubicBezTo>
                                <a:pt x="990" y="0"/>
                                <a:pt x="990" y="0"/>
                                <a:pt x="990" y="0"/>
                              </a:cubicBezTo>
                              <a:cubicBezTo>
                                <a:pt x="1005" y="0"/>
                                <a:pt x="1005" y="0"/>
                                <a:pt x="1005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23CDD" id="Dowolny kształt 18" o:spid="_x0000_s1026" style="position:absolute;margin-left:1548pt;margin-top:792.5pt;width:50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" path="m,315v15,15,15,15,15,15c15,345,15,345,15,345,45,465,45,465,45,465,75,585,75,585,75,585,90,720,90,720,90,720v30,135,30,135,30,135c150,990,150,990,150,990r,c150,1005,150,1005,150,1005v15,15,15,15,15,15c180,1035,180,1035,180,1035v15,,15,,15,c225,1005,225,1005,225,1005v30,-45,30,-45,30,-45c285,915,285,915,285,915v30,-45,30,-45,30,-45c345,810,345,810,345,810v30,-45,30,-45,30,-45c405,705,405,705,405,705v30,-45,30,-45,30,-45c480,585,480,585,480,585v30,-45,30,-45,30,-45c540,480,540,480,540,480v30,-45,30,-45,30,-45c615,375,615,375,615,375v30,-45,30,-45,30,-45c675,285,675,285,675,285v45,-30,45,-30,45,-30c765,195,765,195,765,195v45,-30,45,-30,45,-30c855,135,855,135,855,135v30,-30,30,-30,30,-30c915,75,915,75,915,75,930,60,930,60,930,60,960,45,960,45,960,45,975,30,975,30,975,30,990,,990,,990,v15,,15,,15,e" filled="f" strokecolor="#27b251" strokeweight="2pt">
                <v:path arrowok="t" o:connecttype="custom" o:connectlocs="0,200025;9525,209550;9525,219075;28575,295275;47625,371475;57150,457200;76200,542925;95250,628650;95250,628650;95250,638175;104775,647700;114300,657225;123825,657225;142875,638175;161925,609600;180975,581025;200025,552450;219075,514350;238125,485775;257175,447675;276225,419100;304800,371475;323850,342900;342900,304800;361950,276225;390525,238125;409575,209550;428625,180975;457200,161925;485775,123825;514350,104775;542925,85725;561975,66675;581025,47625;590550,38100;609600,28575;619125,19050;628650,0;638175,0" o:connectangles="0,0,0,0,0,0,0,0,0,0,0,0,0,0,0,0,0,0,0,0,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47625" cy="266700"/>
                <wp:effectExtent l="19050" t="20320" r="19050" b="17780"/>
                <wp:wrapNone/>
                <wp:docPr id="17" name="Dowolny kształ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266700"/>
                        </a:xfrm>
                        <a:custGeom>
                          <a:avLst/>
                          <a:gdLst>
                            <a:gd name="T0" fmla="*/ 60 w 75"/>
                            <a:gd name="T1" fmla="*/ 0 h 420"/>
                            <a:gd name="T2" fmla="*/ 75 w 75"/>
                            <a:gd name="T3" fmla="*/ 15 h 420"/>
                            <a:gd name="T4" fmla="*/ 75 w 75"/>
                            <a:gd name="T5" fmla="*/ 30 h 420"/>
                            <a:gd name="T6" fmla="*/ 75 w 75"/>
                            <a:gd name="T7" fmla="*/ 30 h 420"/>
                            <a:gd name="T8" fmla="*/ 75 w 75"/>
                            <a:gd name="T9" fmla="*/ 45 h 420"/>
                            <a:gd name="T10" fmla="*/ 75 w 75"/>
                            <a:gd name="T11" fmla="*/ 90 h 420"/>
                            <a:gd name="T12" fmla="*/ 60 w 75"/>
                            <a:gd name="T13" fmla="*/ 135 h 420"/>
                            <a:gd name="T14" fmla="*/ 45 w 75"/>
                            <a:gd name="T15" fmla="*/ 195 h 420"/>
                            <a:gd name="T16" fmla="*/ 45 w 75"/>
                            <a:gd name="T17" fmla="*/ 255 h 420"/>
                            <a:gd name="T18" fmla="*/ 30 w 75"/>
                            <a:gd name="T19" fmla="*/ 315 h 420"/>
                            <a:gd name="T20" fmla="*/ 15 w 75"/>
                            <a:gd name="T21" fmla="*/ 345 h 420"/>
                            <a:gd name="T22" fmla="*/ 15 w 75"/>
                            <a:gd name="T23" fmla="*/ 375 h 420"/>
                            <a:gd name="T24" fmla="*/ 0 w 75"/>
                            <a:gd name="T25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20">
                              <a:moveTo>
                                <a:pt x="60" y="0"/>
                              </a:moveTo>
                              <a:cubicBezTo>
                                <a:pt x="75" y="15"/>
                                <a:pt x="75" y="15"/>
                                <a:pt x="75" y="15"/>
                              </a:cubicBezTo>
                              <a:cubicBezTo>
                                <a:pt x="75" y="30"/>
                                <a:pt x="75" y="30"/>
                                <a:pt x="75" y="30"/>
                              </a:cubicBezTo>
                              <a:lnTo>
                                <a:pt x="75" y="30"/>
                              </a:lnTo>
                              <a:cubicBezTo>
                                <a:pt x="75" y="45"/>
                                <a:pt x="75" y="45"/>
                                <a:pt x="75" y="45"/>
                              </a:cubicBezTo>
                              <a:cubicBezTo>
                                <a:pt x="75" y="90"/>
                                <a:pt x="75" y="90"/>
                                <a:pt x="75" y="90"/>
                              </a:cubicBezTo>
                              <a:cubicBezTo>
                                <a:pt x="60" y="135"/>
                                <a:pt x="60" y="135"/>
                                <a:pt x="60" y="135"/>
                              </a:cubicBezTo>
                              <a:cubicBezTo>
                                <a:pt x="45" y="195"/>
                                <a:pt x="45" y="195"/>
                                <a:pt x="45" y="195"/>
                              </a:cubicBezTo>
                              <a:cubicBezTo>
                                <a:pt x="45" y="255"/>
                                <a:pt x="45" y="255"/>
                                <a:pt x="45" y="255"/>
                              </a:cubicBezTo>
                              <a:cubicBezTo>
                                <a:pt x="30" y="315"/>
                                <a:pt x="30" y="315"/>
                                <a:pt x="30" y="315"/>
                              </a:cubicBezTo>
                              <a:cubicBezTo>
                                <a:pt x="15" y="345"/>
                                <a:pt x="15" y="345"/>
                                <a:pt x="15" y="345"/>
                              </a:cubicBezTo>
                              <a:cubicBezTo>
                                <a:pt x="15" y="375"/>
                                <a:pt x="15" y="375"/>
                                <a:pt x="15" y="375"/>
                              </a:cubicBezTo>
                              <a:cubicBezTo>
                                <a:pt x="0" y="420"/>
                                <a:pt x="0" y="420"/>
                                <a:pt x="0" y="42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E03996" id="Dowolny kształt 17" o:spid="_x0000_s1026" style="position:absolute;margin-left:1548pt;margin-top:792.5pt;width:3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" path="m60,c75,15,75,15,75,15v,15,,15,,15l75,30v,15,,15,,15c75,90,75,90,75,90,60,135,60,135,60,135,45,195,45,195,45,195v,60,,60,,60c30,315,30,315,30,315,15,345,15,345,15,345v,30,,30,,30c,420,,420,,420e" filled="f" strokecolor="#27b251" strokeweight="2pt">
                <v:path arrowok="t" o:connecttype="custom" o:connectlocs="38100,0;47625,9525;47625,19050;47625,19050;47625,28575;47625,57150;38100,85725;28575,123825;28575,161925;19050,200025;9525,219075;9525,238125;0,266700" o:connectangles="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457200" cy="381000"/>
                <wp:effectExtent l="28575" t="20320" r="28575" b="17780"/>
                <wp:wrapNone/>
                <wp:docPr id="16" name="Dowolny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custGeom>
                          <a:avLst/>
                          <a:gdLst>
                            <a:gd name="T0" fmla="*/ 180 w 720"/>
                            <a:gd name="T1" fmla="*/ 255 h 600"/>
                            <a:gd name="T2" fmla="*/ 195 w 720"/>
                            <a:gd name="T3" fmla="*/ 270 h 600"/>
                            <a:gd name="T4" fmla="*/ 195 w 720"/>
                            <a:gd name="T5" fmla="*/ 285 h 600"/>
                            <a:gd name="T6" fmla="*/ 165 w 720"/>
                            <a:gd name="T7" fmla="*/ 270 h 600"/>
                            <a:gd name="T8" fmla="*/ 135 w 720"/>
                            <a:gd name="T9" fmla="*/ 300 h 600"/>
                            <a:gd name="T10" fmla="*/ 105 w 720"/>
                            <a:gd name="T11" fmla="*/ 315 h 600"/>
                            <a:gd name="T12" fmla="*/ 75 w 720"/>
                            <a:gd name="T13" fmla="*/ 345 h 600"/>
                            <a:gd name="T14" fmla="*/ 45 w 720"/>
                            <a:gd name="T15" fmla="*/ 390 h 600"/>
                            <a:gd name="T16" fmla="*/ 30 w 720"/>
                            <a:gd name="T17" fmla="*/ 420 h 600"/>
                            <a:gd name="T18" fmla="*/ 15 w 720"/>
                            <a:gd name="T19" fmla="*/ 450 h 600"/>
                            <a:gd name="T20" fmla="*/ 0 w 720"/>
                            <a:gd name="T21" fmla="*/ 495 h 600"/>
                            <a:gd name="T22" fmla="*/ 15 w 720"/>
                            <a:gd name="T23" fmla="*/ 510 h 600"/>
                            <a:gd name="T24" fmla="*/ 45 w 720"/>
                            <a:gd name="T25" fmla="*/ 540 h 600"/>
                            <a:gd name="T26" fmla="*/ 75 w 720"/>
                            <a:gd name="T27" fmla="*/ 570 h 600"/>
                            <a:gd name="T28" fmla="*/ 135 w 720"/>
                            <a:gd name="T29" fmla="*/ 585 h 600"/>
                            <a:gd name="T30" fmla="*/ 195 w 720"/>
                            <a:gd name="T31" fmla="*/ 600 h 600"/>
                            <a:gd name="T32" fmla="*/ 255 w 720"/>
                            <a:gd name="T33" fmla="*/ 600 h 600"/>
                            <a:gd name="T34" fmla="*/ 300 w 720"/>
                            <a:gd name="T35" fmla="*/ 585 h 600"/>
                            <a:gd name="T36" fmla="*/ 375 w 720"/>
                            <a:gd name="T37" fmla="*/ 570 h 600"/>
                            <a:gd name="T38" fmla="*/ 420 w 720"/>
                            <a:gd name="T39" fmla="*/ 540 h 600"/>
                            <a:gd name="T40" fmla="*/ 480 w 720"/>
                            <a:gd name="T41" fmla="*/ 510 h 600"/>
                            <a:gd name="T42" fmla="*/ 540 w 720"/>
                            <a:gd name="T43" fmla="*/ 480 h 600"/>
                            <a:gd name="T44" fmla="*/ 600 w 720"/>
                            <a:gd name="T45" fmla="*/ 435 h 600"/>
                            <a:gd name="T46" fmla="*/ 630 w 720"/>
                            <a:gd name="T47" fmla="*/ 405 h 600"/>
                            <a:gd name="T48" fmla="*/ 660 w 720"/>
                            <a:gd name="T49" fmla="*/ 375 h 600"/>
                            <a:gd name="T50" fmla="*/ 690 w 720"/>
                            <a:gd name="T51" fmla="*/ 330 h 600"/>
                            <a:gd name="T52" fmla="*/ 705 w 720"/>
                            <a:gd name="T53" fmla="*/ 285 h 600"/>
                            <a:gd name="T54" fmla="*/ 720 w 720"/>
                            <a:gd name="T55" fmla="*/ 255 h 600"/>
                            <a:gd name="T56" fmla="*/ 690 w 720"/>
                            <a:gd name="T57" fmla="*/ 210 h 600"/>
                            <a:gd name="T58" fmla="*/ 660 w 720"/>
                            <a:gd name="T59" fmla="*/ 165 h 600"/>
                            <a:gd name="T60" fmla="*/ 630 w 720"/>
                            <a:gd name="T61" fmla="*/ 135 h 600"/>
                            <a:gd name="T62" fmla="*/ 585 w 720"/>
                            <a:gd name="T63" fmla="*/ 105 h 600"/>
                            <a:gd name="T64" fmla="*/ 495 w 720"/>
                            <a:gd name="T65" fmla="*/ 60 h 600"/>
                            <a:gd name="T66" fmla="*/ 450 w 720"/>
                            <a:gd name="T67" fmla="*/ 45 h 600"/>
                            <a:gd name="T68" fmla="*/ 375 w 720"/>
                            <a:gd name="T69" fmla="*/ 30 h 600"/>
                            <a:gd name="T70" fmla="*/ 315 w 720"/>
                            <a:gd name="T71" fmla="*/ 30 h 600"/>
                            <a:gd name="T72" fmla="*/ 225 w 720"/>
                            <a:gd name="T73" fmla="*/ 15 h 600"/>
                            <a:gd name="T74" fmla="*/ 180 w 720"/>
                            <a:gd name="T75" fmla="*/ 15 h 600"/>
                            <a:gd name="T76" fmla="*/ 135 w 720"/>
                            <a:gd name="T77" fmla="*/ 0 h 600"/>
                            <a:gd name="T78" fmla="*/ 105 w 720"/>
                            <a:gd name="T79" fmla="*/ 0 h 600"/>
                            <a:gd name="T80" fmla="*/ 60 w 720"/>
                            <a:gd name="T81" fmla="*/ 0 h 600"/>
                            <a:gd name="T82" fmla="*/ 45 w 720"/>
                            <a:gd name="T83" fmla="*/ 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20" h="600">
                              <a:moveTo>
                                <a:pt x="180" y="255"/>
                              </a:moveTo>
                              <a:cubicBezTo>
                                <a:pt x="195" y="270"/>
                                <a:pt x="195" y="270"/>
                                <a:pt x="195" y="270"/>
                              </a:cubicBezTo>
                              <a:cubicBezTo>
                                <a:pt x="195" y="285"/>
                                <a:pt x="195" y="285"/>
                                <a:pt x="195" y="285"/>
                              </a:cubicBezTo>
                              <a:cubicBezTo>
                                <a:pt x="165" y="270"/>
                                <a:pt x="165" y="270"/>
                                <a:pt x="165" y="270"/>
                              </a:cubicBezTo>
                              <a:cubicBezTo>
                                <a:pt x="135" y="300"/>
                                <a:pt x="135" y="300"/>
                                <a:pt x="135" y="300"/>
                              </a:cubicBezTo>
                              <a:cubicBezTo>
                                <a:pt x="105" y="315"/>
                                <a:pt x="105" y="315"/>
                                <a:pt x="105" y="315"/>
                              </a:cubicBezTo>
                              <a:cubicBezTo>
                                <a:pt x="75" y="345"/>
                                <a:pt x="75" y="345"/>
                                <a:pt x="75" y="345"/>
                              </a:cubicBezTo>
                              <a:cubicBezTo>
                                <a:pt x="45" y="390"/>
                                <a:pt x="45" y="390"/>
                                <a:pt x="45" y="390"/>
                              </a:cubicBezTo>
                              <a:cubicBezTo>
                                <a:pt x="30" y="420"/>
                                <a:pt x="30" y="420"/>
                                <a:pt x="30" y="420"/>
                              </a:cubicBezTo>
                              <a:cubicBezTo>
                                <a:pt x="15" y="450"/>
                                <a:pt x="15" y="450"/>
                                <a:pt x="15" y="450"/>
                              </a:cubicBezTo>
                              <a:cubicBezTo>
                                <a:pt x="0" y="495"/>
                                <a:pt x="0" y="495"/>
                                <a:pt x="0" y="495"/>
                              </a:cubicBezTo>
                              <a:cubicBezTo>
                                <a:pt x="15" y="510"/>
                                <a:pt x="15" y="510"/>
                                <a:pt x="15" y="510"/>
                              </a:cubicBezTo>
                              <a:cubicBezTo>
                                <a:pt x="45" y="540"/>
                                <a:pt x="45" y="540"/>
                                <a:pt x="45" y="540"/>
                              </a:cubicBezTo>
                              <a:cubicBezTo>
                                <a:pt x="75" y="570"/>
                                <a:pt x="75" y="570"/>
                                <a:pt x="75" y="570"/>
                              </a:cubicBezTo>
                              <a:cubicBezTo>
                                <a:pt x="135" y="585"/>
                                <a:pt x="135" y="585"/>
                                <a:pt x="135" y="585"/>
                              </a:cubicBezTo>
                              <a:cubicBezTo>
                                <a:pt x="195" y="600"/>
                                <a:pt x="195" y="600"/>
                                <a:pt x="195" y="600"/>
                              </a:cubicBezTo>
                              <a:cubicBezTo>
                                <a:pt x="255" y="600"/>
                                <a:pt x="255" y="600"/>
                                <a:pt x="255" y="600"/>
                              </a:cubicBezTo>
                              <a:cubicBezTo>
                                <a:pt x="300" y="585"/>
                                <a:pt x="300" y="585"/>
                                <a:pt x="300" y="585"/>
                              </a:cubicBezTo>
                              <a:cubicBezTo>
                                <a:pt x="375" y="570"/>
                                <a:pt x="375" y="570"/>
                                <a:pt x="375" y="570"/>
                              </a:cubicBezTo>
                              <a:cubicBezTo>
                                <a:pt x="420" y="540"/>
                                <a:pt x="420" y="540"/>
                                <a:pt x="420" y="540"/>
                              </a:cubicBezTo>
                              <a:cubicBezTo>
                                <a:pt x="480" y="510"/>
                                <a:pt x="480" y="510"/>
                                <a:pt x="480" y="510"/>
                              </a:cubicBezTo>
                              <a:cubicBezTo>
                                <a:pt x="540" y="480"/>
                                <a:pt x="540" y="480"/>
                                <a:pt x="540" y="480"/>
                              </a:cubicBezTo>
                              <a:cubicBezTo>
                                <a:pt x="600" y="435"/>
                                <a:pt x="600" y="435"/>
                                <a:pt x="600" y="435"/>
                              </a:cubicBezTo>
                              <a:cubicBezTo>
                                <a:pt x="630" y="405"/>
                                <a:pt x="630" y="405"/>
                                <a:pt x="630" y="405"/>
                              </a:cubicBezTo>
                              <a:cubicBezTo>
                                <a:pt x="660" y="375"/>
                                <a:pt x="660" y="375"/>
                                <a:pt x="660" y="375"/>
                              </a:cubicBezTo>
                              <a:cubicBezTo>
                                <a:pt x="690" y="330"/>
                                <a:pt x="690" y="330"/>
                                <a:pt x="690" y="330"/>
                              </a:cubicBezTo>
                              <a:cubicBezTo>
                                <a:pt x="705" y="285"/>
                                <a:pt x="705" y="285"/>
                                <a:pt x="705" y="285"/>
                              </a:cubicBezTo>
                              <a:cubicBezTo>
                                <a:pt x="720" y="255"/>
                                <a:pt x="720" y="255"/>
                                <a:pt x="720" y="255"/>
                              </a:cubicBezTo>
                              <a:cubicBezTo>
                                <a:pt x="690" y="210"/>
                                <a:pt x="690" y="210"/>
                                <a:pt x="690" y="210"/>
                              </a:cubicBezTo>
                              <a:cubicBezTo>
                                <a:pt x="660" y="165"/>
                                <a:pt x="660" y="165"/>
                                <a:pt x="660" y="165"/>
                              </a:cubicBezTo>
                              <a:cubicBezTo>
                                <a:pt x="630" y="135"/>
                                <a:pt x="630" y="135"/>
                                <a:pt x="630" y="135"/>
                              </a:cubicBezTo>
                              <a:cubicBezTo>
                                <a:pt x="585" y="105"/>
                                <a:pt x="585" y="105"/>
                                <a:pt x="585" y="105"/>
                              </a:cubicBezTo>
                              <a:cubicBezTo>
                                <a:pt x="495" y="60"/>
                                <a:pt x="495" y="60"/>
                                <a:pt x="495" y="60"/>
                              </a:cubicBezTo>
                              <a:cubicBezTo>
                                <a:pt x="450" y="45"/>
                                <a:pt x="450" y="45"/>
                                <a:pt x="450" y="45"/>
                              </a:cubicBezTo>
                              <a:cubicBezTo>
                                <a:pt x="375" y="30"/>
                                <a:pt x="375" y="30"/>
                                <a:pt x="375" y="30"/>
                              </a:cubicBez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180" y="15"/>
                                <a:pt x="180" y="15"/>
                                <a:pt x="180" y="15"/>
                              </a:cubicBezTo>
                              <a:cubicBezTo>
                                <a:pt x="135" y="0"/>
                                <a:pt x="135" y="0"/>
                                <a:pt x="135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4AA4A5" id="Dowolny kształt 16" o:spid="_x0000_s1026" style="position:absolute;margin-left:1548pt;margin-top:792.5pt;width:36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" path="m180,255v15,15,15,15,15,15c195,285,195,285,195,285,165,270,165,270,165,270v-30,30,-30,30,-30,30c105,315,105,315,105,315,75,345,75,345,75,345,45,390,45,390,45,390,30,420,30,420,30,420,15,450,15,450,15,450,,495,,495,,495v15,15,15,15,15,15c45,540,45,540,45,540v30,30,30,30,30,30c135,585,135,585,135,585v60,15,60,15,60,15c255,600,255,600,255,600v45,-15,45,-15,45,-15c375,570,375,570,375,570v45,-30,45,-30,45,-30c480,510,480,510,480,510v60,-30,60,-30,60,-30c600,435,600,435,600,435v30,-30,30,-30,30,-30c660,375,660,375,660,375v30,-45,30,-45,30,-45c705,285,705,285,705,285v15,-30,15,-30,15,-30c690,210,690,210,690,210,660,165,660,165,660,165,630,135,630,135,630,135,585,105,585,105,585,105,495,60,495,60,495,60,450,45,450,45,450,45,375,30,375,30,375,30v-60,,-60,,-60,c225,15,225,15,225,15v-45,,-45,,-45,c135,,135,,135,,105,,105,,105,,60,,60,,60,,45,,45,,45,e" filled="f" strokecolor="#27b251" strokeweight="2pt">
                <v:path arrowok="t" o:connecttype="custom" o:connectlocs="114300,161925;123825,171450;123825,180975;104775,171450;85725,190500;66675,200025;47625,219075;28575,247650;19050,266700;9525,285750;0,314325;9525,323850;28575,342900;47625,361950;85725,371475;123825,381000;161925,381000;190500,371475;238125,361950;266700,342900;304800,323850;342900,304800;381000,276225;400050,257175;419100,238125;438150,209550;447675,180975;457200,161925;438150,133350;419100,104775;400050,85725;371475,66675;314325,38100;285750,28575;238125,19050;200025,19050;142875,9525;114300,9525;85725,0;66675,0;38100,0;28575,0" o:connectangles="0,0,0,0,0,0,0,0,0,0,0,0,0,0,0,0,0,0,0,0,0,0,0,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104775" cy="476250"/>
                <wp:effectExtent l="19050" t="58420" r="19050" b="17780"/>
                <wp:wrapNone/>
                <wp:docPr id="15" name="Dowolny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476250"/>
                        </a:xfrm>
                        <a:custGeom>
                          <a:avLst/>
                          <a:gdLst>
                            <a:gd name="T0" fmla="*/ 0 w 165"/>
                            <a:gd name="T1" fmla="*/ 0 h 750"/>
                            <a:gd name="T2" fmla="*/ 15 w 165"/>
                            <a:gd name="T3" fmla="*/ 15 h 750"/>
                            <a:gd name="T4" fmla="*/ 15 w 165"/>
                            <a:gd name="T5" fmla="*/ 30 h 750"/>
                            <a:gd name="T6" fmla="*/ 15 w 165"/>
                            <a:gd name="T7" fmla="*/ 15 h 750"/>
                            <a:gd name="T8" fmla="*/ 30 w 165"/>
                            <a:gd name="T9" fmla="*/ 45 h 750"/>
                            <a:gd name="T10" fmla="*/ 30 w 165"/>
                            <a:gd name="T11" fmla="*/ 75 h 750"/>
                            <a:gd name="T12" fmla="*/ 45 w 165"/>
                            <a:gd name="T13" fmla="*/ 105 h 750"/>
                            <a:gd name="T14" fmla="*/ 60 w 165"/>
                            <a:gd name="T15" fmla="*/ 180 h 750"/>
                            <a:gd name="T16" fmla="*/ 60 w 165"/>
                            <a:gd name="T17" fmla="*/ 240 h 750"/>
                            <a:gd name="T18" fmla="*/ 75 w 165"/>
                            <a:gd name="T19" fmla="*/ 300 h 750"/>
                            <a:gd name="T20" fmla="*/ 90 w 165"/>
                            <a:gd name="T21" fmla="*/ 375 h 750"/>
                            <a:gd name="T22" fmla="*/ 105 w 165"/>
                            <a:gd name="T23" fmla="*/ 435 h 750"/>
                            <a:gd name="T24" fmla="*/ 105 w 165"/>
                            <a:gd name="T25" fmla="*/ 480 h 750"/>
                            <a:gd name="T26" fmla="*/ 120 w 165"/>
                            <a:gd name="T27" fmla="*/ 540 h 750"/>
                            <a:gd name="T28" fmla="*/ 135 w 165"/>
                            <a:gd name="T29" fmla="*/ 585 h 750"/>
                            <a:gd name="T30" fmla="*/ 135 w 165"/>
                            <a:gd name="T31" fmla="*/ 630 h 750"/>
                            <a:gd name="T32" fmla="*/ 150 w 165"/>
                            <a:gd name="T33" fmla="*/ 660 h 750"/>
                            <a:gd name="T34" fmla="*/ 150 w 165"/>
                            <a:gd name="T35" fmla="*/ 690 h 750"/>
                            <a:gd name="T36" fmla="*/ 165 w 165"/>
                            <a:gd name="T37" fmla="*/ 720 h 750"/>
                            <a:gd name="T38" fmla="*/ 165 w 165"/>
                            <a:gd name="T39" fmla="*/ 750 h 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65" h="750">
                              <a:moveTo>
                                <a:pt x="0" y="0"/>
                              </a:move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0" y="75"/>
                                <a:pt x="30" y="75"/>
                                <a:pt x="30" y="75"/>
                              </a:cubicBezTo>
                              <a:cubicBezTo>
                                <a:pt x="45" y="105"/>
                                <a:pt x="45" y="105"/>
                                <a:pt x="45" y="105"/>
                              </a:cubicBezTo>
                              <a:cubicBezTo>
                                <a:pt x="60" y="180"/>
                                <a:pt x="60" y="180"/>
                                <a:pt x="60" y="180"/>
                              </a:cubicBezTo>
                              <a:cubicBezTo>
                                <a:pt x="60" y="240"/>
                                <a:pt x="60" y="240"/>
                                <a:pt x="60" y="240"/>
                              </a:cubicBezTo>
                              <a:cubicBezTo>
                                <a:pt x="75" y="300"/>
                                <a:pt x="75" y="300"/>
                                <a:pt x="75" y="300"/>
                              </a:cubicBezTo>
                              <a:cubicBezTo>
                                <a:pt x="90" y="375"/>
                                <a:pt x="90" y="375"/>
                                <a:pt x="90" y="375"/>
                              </a:cubicBezTo>
                              <a:cubicBezTo>
                                <a:pt x="105" y="435"/>
                                <a:pt x="105" y="435"/>
                                <a:pt x="105" y="435"/>
                              </a:cubicBezTo>
                              <a:cubicBezTo>
                                <a:pt x="105" y="480"/>
                                <a:pt x="105" y="480"/>
                                <a:pt x="105" y="480"/>
                              </a:cubicBezTo>
                              <a:cubicBezTo>
                                <a:pt x="120" y="540"/>
                                <a:pt x="120" y="540"/>
                                <a:pt x="120" y="540"/>
                              </a:cubicBezTo>
                              <a:cubicBezTo>
                                <a:pt x="135" y="585"/>
                                <a:pt x="135" y="585"/>
                                <a:pt x="135" y="585"/>
                              </a:cubicBezTo>
                              <a:cubicBezTo>
                                <a:pt x="135" y="630"/>
                                <a:pt x="135" y="630"/>
                                <a:pt x="135" y="630"/>
                              </a:cubicBezTo>
                              <a:cubicBezTo>
                                <a:pt x="150" y="660"/>
                                <a:pt x="150" y="660"/>
                                <a:pt x="150" y="660"/>
                              </a:cubicBezTo>
                              <a:cubicBezTo>
                                <a:pt x="150" y="690"/>
                                <a:pt x="150" y="690"/>
                                <a:pt x="150" y="690"/>
                              </a:cubicBezTo>
                              <a:cubicBezTo>
                                <a:pt x="165" y="720"/>
                                <a:pt x="165" y="720"/>
                                <a:pt x="165" y="720"/>
                              </a:cubicBezTo>
                              <a:cubicBezTo>
                                <a:pt x="165" y="750"/>
                                <a:pt x="165" y="750"/>
                                <a:pt x="165" y="75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AED80" id="Dowolny kształt 15" o:spid="_x0000_s1026" style="position:absolute;margin-left:1548pt;margin-top:792.5pt;width:8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" path="m,c15,15,15,15,15,15v,15,,15,,15c15,15,15,15,15,15,30,45,30,45,30,45v,30,,30,,30c45,105,45,105,45,105v15,75,15,75,15,75c60,240,60,240,60,240v15,60,15,60,15,60c90,375,90,375,90,375v15,60,15,60,15,60c105,480,105,480,105,480v15,60,15,60,15,60c135,585,135,585,135,585v,45,,45,,45c150,660,150,660,150,660v,30,,30,,30c165,720,165,720,165,720v,30,,30,,30e" filled="f" strokecolor="#27b251" strokeweight="2pt">
                <v:path arrowok="t" o:connecttype="custom" o:connectlocs="0,0;9525,9525;9525,19050;9525,9525;19050,28575;19050,47625;28575,66675;38100,114300;38100,152400;47625,190500;57150,238125;66675,276225;66675,304800;76200,342900;85725,371475;85725,400050;95250,419100;95250,438150;104775,457200;104775,476250" o:connectangles="0,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1066800" cy="1447800"/>
                <wp:effectExtent l="19050" t="20320" r="19050" b="27305"/>
                <wp:wrapNone/>
                <wp:docPr id="14" name="Dowolny kształ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447800"/>
                        </a:xfrm>
                        <a:custGeom>
                          <a:avLst/>
                          <a:gdLst>
                            <a:gd name="T0" fmla="*/ 825 w 1680"/>
                            <a:gd name="T1" fmla="*/ 750 h 2280"/>
                            <a:gd name="T2" fmla="*/ 825 w 1680"/>
                            <a:gd name="T3" fmla="*/ 750 h 2280"/>
                            <a:gd name="T4" fmla="*/ 855 w 1680"/>
                            <a:gd name="T5" fmla="*/ 810 h 2280"/>
                            <a:gd name="T6" fmla="*/ 885 w 1680"/>
                            <a:gd name="T7" fmla="*/ 930 h 2280"/>
                            <a:gd name="T8" fmla="*/ 930 w 1680"/>
                            <a:gd name="T9" fmla="*/ 1095 h 2280"/>
                            <a:gd name="T10" fmla="*/ 960 w 1680"/>
                            <a:gd name="T11" fmla="*/ 1305 h 2280"/>
                            <a:gd name="T12" fmla="*/ 1005 w 1680"/>
                            <a:gd name="T13" fmla="*/ 1545 h 2280"/>
                            <a:gd name="T14" fmla="*/ 1035 w 1680"/>
                            <a:gd name="T15" fmla="*/ 1755 h 2280"/>
                            <a:gd name="T16" fmla="*/ 1050 w 1680"/>
                            <a:gd name="T17" fmla="*/ 1905 h 2280"/>
                            <a:gd name="T18" fmla="*/ 1065 w 1680"/>
                            <a:gd name="T19" fmla="*/ 2055 h 2280"/>
                            <a:gd name="T20" fmla="*/ 1080 w 1680"/>
                            <a:gd name="T21" fmla="*/ 2145 h 2280"/>
                            <a:gd name="T22" fmla="*/ 1080 w 1680"/>
                            <a:gd name="T23" fmla="*/ 2250 h 2280"/>
                            <a:gd name="T24" fmla="*/ 1050 w 1680"/>
                            <a:gd name="T25" fmla="*/ 2280 h 2280"/>
                            <a:gd name="T26" fmla="*/ 975 w 1680"/>
                            <a:gd name="T27" fmla="*/ 2250 h 2280"/>
                            <a:gd name="T28" fmla="*/ 825 w 1680"/>
                            <a:gd name="T29" fmla="*/ 2115 h 2280"/>
                            <a:gd name="T30" fmla="*/ 720 w 1680"/>
                            <a:gd name="T31" fmla="*/ 1980 h 2280"/>
                            <a:gd name="T32" fmla="*/ 600 w 1680"/>
                            <a:gd name="T33" fmla="*/ 1845 h 2280"/>
                            <a:gd name="T34" fmla="*/ 510 w 1680"/>
                            <a:gd name="T35" fmla="*/ 1725 h 2280"/>
                            <a:gd name="T36" fmla="*/ 390 w 1680"/>
                            <a:gd name="T37" fmla="*/ 1605 h 2280"/>
                            <a:gd name="T38" fmla="*/ 300 w 1680"/>
                            <a:gd name="T39" fmla="*/ 1515 h 2280"/>
                            <a:gd name="T40" fmla="*/ 210 w 1680"/>
                            <a:gd name="T41" fmla="*/ 1425 h 2280"/>
                            <a:gd name="T42" fmla="*/ 135 w 1680"/>
                            <a:gd name="T43" fmla="*/ 1350 h 2280"/>
                            <a:gd name="T44" fmla="*/ 75 w 1680"/>
                            <a:gd name="T45" fmla="*/ 1260 h 2280"/>
                            <a:gd name="T46" fmla="*/ 30 w 1680"/>
                            <a:gd name="T47" fmla="*/ 1155 h 2280"/>
                            <a:gd name="T48" fmla="*/ 15 w 1680"/>
                            <a:gd name="T49" fmla="*/ 1065 h 2280"/>
                            <a:gd name="T50" fmla="*/ 0 w 1680"/>
                            <a:gd name="T51" fmla="*/ 960 h 2280"/>
                            <a:gd name="T52" fmla="*/ 15 w 1680"/>
                            <a:gd name="T53" fmla="*/ 855 h 2280"/>
                            <a:gd name="T54" fmla="*/ 60 w 1680"/>
                            <a:gd name="T55" fmla="*/ 735 h 2280"/>
                            <a:gd name="T56" fmla="*/ 150 w 1680"/>
                            <a:gd name="T57" fmla="*/ 585 h 2280"/>
                            <a:gd name="T58" fmla="*/ 285 w 1680"/>
                            <a:gd name="T59" fmla="*/ 420 h 2280"/>
                            <a:gd name="T60" fmla="*/ 465 w 1680"/>
                            <a:gd name="T61" fmla="*/ 285 h 2280"/>
                            <a:gd name="T62" fmla="*/ 660 w 1680"/>
                            <a:gd name="T63" fmla="*/ 180 h 2280"/>
                            <a:gd name="T64" fmla="*/ 870 w 1680"/>
                            <a:gd name="T65" fmla="*/ 90 h 2280"/>
                            <a:gd name="T66" fmla="*/ 1065 w 1680"/>
                            <a:gd name="T67" fmla="*/ 45 h 2280"/>
                            <a:gd name="T68" fmla="*/ 1275 w 1680"/>
                            <a:gd name="T69" fmla="*/ 0 h 2280"/>
                            <a:gd name="T70" fmla="*/ 1425 w 1680"/>
                            <a:gd name="T71" fmla="*/ 0 h 2280"/>
                            <a:gd name="T72" fmla="*/ 1560 w 1680"/>
                            <a:gd name="T73" fmla="*/ 0 h 2280"/>
                            <a:gd name="T74" fmla="*/ 1635 w 1680"/>
                            <a:gd name="T75" fmla="*/ 15 h 2280"/>
                            <a:gd name="T76" fmla="*/ 1680 w 1680"/>
                            <a:gd name="T77" fmla="*/ 90 h 2280"/>
                            <a:gd name="T78" fmla="*/ 1680 w 1680"/>
                            <a:gd name="T79" fmla="*/ 180 h 2280"/>
                            <a:gd name="T80" fmla="*/ 1605 w 1680"/>
                            <a:gd name="T81" fmla="*/ 315 h 2280"/>
                            <a:gd name="T82" fmla="*/ 1500 w 1680"/>
                            <a:gd name="T83" fmla="*/ 450 h 2280"/>
                            <a:gd name="T84" fmla="*/ 1320 w 1680"/>
                            <a:gd name="T85" fmla="*/ 645 h 2280"/>
                            <a:gd name="T86" fmla="*/ 1140 w 1680"/>
                            <a:gd name="T87" fmla="*/ 810 h 2280"/>
                            <a:gd name="T88" fmla="*/ 960 w 1680"/>
                            <a:gd name="T89" fmla="*/ 975 h 2280"/>
                            <a:gd name="T90" fmla="*/ 825 w 1680"/>
                            <a:gd name="T91" fmla="*/ 1110 h 2280"/>
                            <a:gd name="T92" fmla="*/ 735 w 1680"/>
                            <a:gd name="T93" fmla="*/ 1200 h 2280"/>
                            <a:gd name="T94" fmla="*/ 660 w 1680"/>
                            <a:gd name="T95" fmla="*/ 1275 h 2280"/>
                            <a:gd name="T96" fmla="*/ 615 w 1680"/>
                            <a:gd name="T97" fmla="*/ 1335 h 2280"/>
                            <a:gd name="T98" fmla="*/ 630 w 1680"/>
                            <a:gd name="T99" fmla="*/ 1365 h 2280"/>
                            <a:gd name="T100" fmla="*/ 720 w 1680"/>
                            <a:gd name="T101" fmla="*/ 1380 h 2280"/>
                            <a:gd name="T102" fmla="*/ 825 w 1680"/>
                            <a:gd name="T103" fmla="*/ 1380 h 2280"/>
                            <a:gd name="T104" fmla="*/ 885 w 1680"/>
                            <a:gd name="T105" fmla="*/ 1380 h 2280"/>
                            <a:gd name="T106" fmla="*/ 945 w 1680"/>
                            <a:gd name="T107" fmla="*/ 1365 h 2280"/>
                            <a:gd name="T108" fmla="*/ 1005 w 1680"/>
                            <a:gd name="T109" fmla="*/ 1365 h 2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80" h="2280">
                              <a:moveTo>
                                <a:pt x="810" y="735"/>
                              </a:moveTo>
                              <a:cubicBezTo>
                                <a:pt x="825" y="750"/>
                                <a:pt x="825" y="750"/>
                                <a:pt x="825" y="750"/>
                              </a:cubicBezTo>
                              <a:cubicBezTo>
                                <a:pt x="825" y="765"/>
                                <a:pt x="825" y="765"/>
                                <a:pt x="825" y="765"/>
                              </a:cubicBezTo>
                              <a:cubicBezTo>
                                <a:pt x="825" y="750"/>
                                <a:pt x="825" y="750"/>
                                <a:pt x="825" y="750"/>
                              </a:cubicBezTo>
                              <a:cubicBezTo>
                                <a:pt x="840" y="780"/>
                                <a:pt x="840" y="780"/>
                                <a:pt x="840" y="780"/>
                              </a:cubicBezTo>
                              <a:cubicBezTo>
                                <a:pt x="855" y="810"/>
                                <a:pt x="855" y="810"/>
                                <a:pt x="855" y="810"/>
                              </a:cubicBezTo>
                              <a:cubicBezTo>
                                <a:pt x="870" y="855"/>
                                <a:pt x="870" y="855"/>
                                <a:pt x="870" y="855"/>
                              </a:cubicBezTo>
                              <a:cubicBezTo>
                                <a:pt x="885" y="930"/>
                                <a:pt x="885" y="930"/>
                                <a:pt x="885" y="930"/>
                              </a:cubicBezTo>
                              <a:cubicBezTo>
                                <a:pt x="900" y="990"/>
                                <a:pt x="900" y="990"/>
                                <a:pt x="900" y="990"/>
                              </a:cubicBezTo>
                              <a:cubicBezTo>
                                <a:pt x="930" y="1095"/>
                                <a:pt x="930" y="1095"/>
                                <a:pt x="930" y="1095"/>
                              </a:cubicBezTo>
                              <a:cubicBezTo>
                                <a:pt x="945" y="1170"/>
                                <a:pt x="945" y="1170"/>
                                <a:pt x="945" y="1170"/>
                              </a:cubicBezTo>
                              <a:cubicBezTo>
                                <a:pt x="960" y="1305"/>
                                <a:pt x="960" y="1305"/>
                                <a:pt x="960" y="1305"/>
                              </a:cubicBezTo>
                              <a:cubicBezTo>
                                <a:pt x="990" y="1410"/>
                                <a:pt x="990" y="1410"/>
                                <a:pt x="990" y="1410"/>
                              </a:cubicBezTo>
                              <a:cubicBezTo>
                                <a:pt x="1005" y="1545"/>
                                <a:pt x="1005" y="1545"/>
                                <a:pt x="1005" y="1545"/>
                              </a:cubicBezTo>
                              <a:cubicBezTo>
                                <a:pt x="1020" y="1620"/>
                                <a:pt x="1020" y="1620"/>
                                <a:pt x="1020" y="1620"/>
                              </a:cubicBezTo>
                              <a:cubicBezTo>
                                <a:pt x="1035" y="1755"/>
                                <a:pt x="1035" y="1755"/>
                                <a:pt x="1035" y="1755"/>
                              </a:cubicBezTo>
                              <a:cubicBezTo>
                                <a:pt x="1035" y="1815"/>
                                <a:pt x="1035" y="1815"/>
                                <a:pt x="1035" y="1815"/>
                              </a:cubicBezTo>
                              <a:cubicBezTo>
                                <a:pt x="1050" y="1905"/>
                                <a:pt x="1050" y="1905"/>
                                <a:pt x="1050" y="1905"/>
                              </a:cubicBezTo>
                              <a:cubicBezTo>
                                <a:pt x="1050" y="1965"/>
                                <a:pt x="1050" y="1965"/>
                                <a:pt x="1050" y="1965"/>
                              </a:cubicBezTo>
                              <a:cubicBezTo>
                                <a:pt x="1065" y="2055"/>
                                <a:pt x="1065" y="2055"/>
                                <a:pt x="1065" y="2055"/>
                              </a:cubicBezTo>
                              <a:cubicBezTo>
                                <a:pt x="1065" y="2100"/>
                                <a:pt x="1065" y="2100"/>
                                <a:pt x="1065" y="2100"/>
                              </a:cubicBezTo>
                              <a:cubicBezTo>
                                <a:pt x="1080" y="2145"/>
                                <a:pt x="1080" y="2145"/>
                                <a:pt x="1080" y="2145"/>
                              </a:cubicBezTo>
                              <a:cubicBezTo>
                                <a:pt x="1080" y="2190"/>
                                <a:pt x="1080" y="2190"/>
                                <a:pt x="1080" y="2190"/>
                              </a:cubicBezTo>
                              <a:cubicBezTo>
                                <a:pt x="1080" y="2250"/>
                                <a:pt x="1080" y="2250"/>
                                <a:pt x="1080" y="2250"/>
                              </a:cubicBezTo>
                              <a:cubicBezTo>
                                <a:pt x="1080" y="2265"/>
                                <a:pt x="1080" y="2265"/>
                                <a:pt x="1080" y="2265"/>
                              </a:cubicBezTo>
                              <a:cubicBezTo>
                                <a:pt x="1050" y="2280"/>
                                <a:pt x="1050" y="2280"/>
                                <a:pt x="1050" y="2280"/>
                              </a:cubicBezTo>
                              <a:cubicBezTo>
                                <a:pt x="1005" y="2265"/>
                                <a:pt x="1005" y="2265"/>
                                <a:pt x="1005" y="2265"/>
                              </a:cubicBezTo>
                              <a:cubicBezTo>
                                <a:pt x="975" y="2250"/>
                                <a:pt x="975" y="2250"/>
                                <a:pt x="975" y="2250"/>
                              </a:cubicBezTo>
                              <a:cubicBezTo>
                                <a:pt x="900" y="2175"/>
                                <a:pt x="900" y="2175"/>
                                <a:pt x="900" y="2175"/>
                              </a:cubicBezTo>
                              <a:cubicBezTo>
                                <a:pt x="825" y="2115"/>
                                <a:pt x="825" y="2115"/>
                                <a:pt x="825" y="2115"/>
                              </a:cubicBezTo>
                              <a:cubicBezTo>
                                <a:pt x="765" y="2040"/>
                                <a:pt x="765" y="2040"/>
                                <a:pt x="765" y="2040"/>
                              </a:cubicBezTo>
                              <a:cubicBezTo>
                                <a:pt x="720" y="1980"/>
                                <a:pt x="720" y="1980"/>
                                <a:pt x="720" y="1980"/>
                              </a:cubicBezTo>
                              <a:cubicBezTo>
                                <a:pt x="645" y="1890"/>
                                <a:pt x="645" y="1890"/>
                                <a:pt x="645" y="1890"/>
                              </a:cubicBezTo>
                              <a:cubicBezTo>
                                <a:pt x="600" y="1845"/>
                                <a:pt x="600" y="1845"/>
                                <a:pt x="600" y="1845"/>
                              </a:cubicBezTo>
                              <a:cubicBezTo>
                                <a:pt x="555" y="1770"/>
                                <a:pt x="555" y="1770"/>
                                <a:pt x="555" y="1770"/>
                              </a:cubicBezTo>
                              <a:cubicBezTo>
                                <a:pt x="510" y="1725"/>
                                <a:pt x="510" y="1725"/>
                                <a:pt x="510" y="1725"/>
                              </a:cubicBezTo>
                              <a:cubicBezTo>
                                <a:pt x="435" y="1650"/>
                                <a:pt x="435" y="1650"/>
                                <a:pt x="435" y="1650"/>
                              </a:cubicBezTo>
                              <a:cubicBezTo>
                                <a:pt x="390" y="1605"/>
                                <a:pt x="390" y="1605"/>
                                <a:pt x="390" y="1605"/>
                              </a:cubicBezTo>
                              <a:cubicBezTo>
                                <a:pt x="345" y="1560"/>
                                <a:pt x="345" y="1560"/>
                                <a:pt x="345" y="1560"/>
                              </a:cubicBezTo>
                              <a:cubicBezTo>
                                <a:pt x="300" y="1515"/>
                                <a:pt x="300" y="1515"/>
                                <a:pt x="300" y="1515"/>
                              </a:cubicBezTo>
                              <a:cubicBezTo>
                                <a:pt x="240" y="1455"/>
                                <a:pt x="240" y="1455"/>
                                <a:pt x="240" y="1455"/>
                              </a:cubicBezTo>
                              <a:cubicBezTo>
                                <a:pt x="210" y="1425"/>
                                <a:pt x="210" y="1425"/>
                                <a:pt x="210" y="1425"/>
                              </a:cubicBezTo>
                              <a:cubicBezTo>
                                <a:pt x="165" y="1395"/>
                                <a:pt x="165" y="1395"/>
                                <a:pt x="165" y="1395"/>
                              </a:cubicBezTo>
                              <a:cubicBezTo>
                                <a:pt x="135" y="1350"/>
                                <a:pt x="135" y="1350"/>
                                <a:pt x="135" y="1350"/>
                              </a:cubicBezTo>
                              <a:cubicBezTo>
                                <a:pt x="105" y="1305"/>
                                <a:pt x="105" y="1305"/>
                                <a:pt x="105" y="1305"/>
                              </a:cubicBezTo>
                              <a:cubicBezTo>
                                <a:pt x="75" y="1260"/>
                                <a:pt x="75" y="1260"/>
                                <a:pt x="75" y="1260"/>
                              </a:cubicBezTo>
                              <a:cubicBezTo>
                                <a:pt x="60" y="1215"/>
                                <a:pt x="60" y="1215"/>
                                <a:pt x="60" y="1215"/>
                              </a:cubicBezTo>
                              <a:cubicBezTo>
                                <a:pt x="30" y="1155"/>
                                <a:pt x="30" y="1155"/>
                                <a:pt x="30" y="1155"/>
                              </a:cubicBezTo>
                              <a:cubicBezTo>
                                <a:pt x="30" y="1125"/>
                                <a:pt x="30" y="1125"/>
                                <a:pt x="30" y="1125"/>
                              </a:cubicBezTo>
                              <a:cubicBezTo>
                                <a:pt x="15" y="1065"/>
                                <a:pt x="15" y="1065"/>
                                <a:pt x="15" y="1065"/>
                              </a:cubicBezTo>
                              <a:cubicBezTo>
                                <a:pt x="0" y="1020"/>
                                <a:pt x="0" y="1020"/>
                                <a:pt x="0" y="1020"/>
                              </a:cubicBezTo>
                              <a:cubicBezTo>
                                <a:pt x="0" y="960"/>
                                <a:pt x="0" y="960"/>
                                <a:pt x="0" y="960"/>
                              </a:cubicBezTo>
                              <a:cubicBezTo>
                                <a:pt x="0" y="915"/>
                                <a:pt x="0" y="915"/>
                                <a:pt x="0" y="915"/>
                              </a:cubicBezTo>
                              <a:cubicBezTo>
                                <a:pt x="15" y="855"/>
                                <a:pt x="15" y="855"/>
                                <a:pt x="15" y="855"/>
                              </a:cubicBezTo>
                              <a:cubicBezTo>
                                <a:pt x="30" y="810"/>
                                <a:pt x="30" y="810"/>
                                <a:pt x="30" y="810"/>
                              </a:cubicBezTo>
                              <a:cubicBezTo>
                                <a:pt x="60" y="735"/>
                                <a:pt x="60" y="735"/>
                                <a:pt x="60" y="735"/>
                              </a:cubicBezTo>
                              <a:cubicBezTo>
                                <a:pt x="75" y="675"/>
                                <a:pt x="75" y="675"/>
                                <a:pt x="75" y="675"/>
                              </a:cubicBezTo>
                              <a:cubicBezTo>
                                <a:pt x="150" y="585"/>
                                <a:pt x="150" y="585"/>
                                <a:pt x="150" y="585"/>
                              </a:cubicBezTo>
                              <a:cubicBezTo>
                                <a:pt x="195" y="510"/>
                                <a:pt x="195" y="510"/>
                                <a:pt x="195" y="510"/>
                              </a:cubicBezTo>
                              <a:cubicBezTo>
                                <a:pt x="285" y="420"/>
                                <a:pt x="285" y="420"/>
                                <a:pt x="285" y="420"/>
                              </a:cubicBezTo>
                              <a:cubicBezTo>
                                <a:pt x="345" y="360"/>
                                <a:pt x="345" y="360"/>
                                <a:pt x="345" y="360"/>
                              </a:cubicBezTo>
                              <a:cubicBezTo>
                                <a:pt x="465" y="285"/>
                                <a:pt x="465" y="285"/>
                                <a:pt x="465" y="285"/>
                              </a:cubicBezTo>
                              <a:cubicBezTo>
                                <a:pt x="540" y="240"/>
                                <a:pt x="540" y="240"/>
                                <a:pt x="540" y="240"/>
                              </a:cubicBezTo>
                              <a:cubicBezTo>
                                <a:pt x="660" y="180"/>
                                <a:pt x="660" y="180"/>
                                <a:pt x="660" y="180"/>
                              </a:cubicBezTo>
                              <a:cubicBezTo>
                                <a:pt x="735" y="150"/>
                                <a:pt x="735" y="150"/>
                                <a:pt x="735" y="150"/>
                              </a:cubicBezTo>
                              <a:cubicBezTo>
                                <a:pt x="870" y="90"/>
                                <a:pt x="870" y="90"/>
                                <a:pt x="870" y="90"/>
                              </a:cubicBezTo>
                              <a:cubicBezTo>
                                <a:pt x="960" y="75"/>
                                <a:pt x="960" y="75"/>
                                <a:pt x="960" y="75"/>
                              </a:cubicBezTo>
                              <a:cubicBezTo>
                                <a:pt x="1065" y="45"/>
                                <a:pt x="1065" y="45"/>
                                <a:pt x="1065" y="45"/>
                              </a:cubicBezTo>
                              <a:cubicBezTo>
                                <a:pt x="1155" y="30"/>
                                <a:pt x="1155" y="30"/>
                                <a:pt x="1155" y="30"/>
                              </a:cubicBezTo>
                              <a:cubicBezTo>
                                <a:pt x="1275" y="0"/>
                                <a:pt x="1275" y="0"/>
                                <a:pt x="1275" y="0"/>
                              </a:cubicBezTo>
                              <a:cubicBezTo>
                                <a:pt x="1350" y="0"/>
                                <a:pt x="1350" y="0"/>
                                <a:pt x="1350" y="0"/>
                              </a:cubicBezTo>
                              <a:cubicBezTo>
                                <a:pt x="1425" y="0"/>
                                <a:pt x="1425" y="0"/>
                                <a:pt x="1425" y="0"/>
                              </a:cubicBezTo>
                              <a:cubicBezTo>
                                <a:pt x="1485" y="0"/>
                                <a:pt x="1485" y="0"/>
                                <a:pt x="1485" y="0"/>
                              </a:cubicBezTo>
                              <a:cubicBezTo>
                                <a:pt x="1560" y="0"/>
                                <a:pt x="1560" y="0"/>
                                <a:pt x="1560" y="0"/>
                              </a:cubicBezTo>
                              <a:cubicBezTo>
                                <a:pt x="1590" y="15"/>
                                <a:pt x="1590" y="15"/>
                                <a:pt x="1590" y="15"/>
                              </a:cubicBezTo>
                              <a:cubicBezTo>
                                <a:pt x="1635" y="15"/>
                                <a:pt x="1635" y="15"/>
                                <a:pt x="1635" y="15"/>
                              </a:cubicBezTo>
                              <a:cubicBezTo>
                                <a:pt x="1650" y="60"/>
                                <a:pt x="1650" y="60"/>
                                <a:pt x="1650" y="60"/>
                              </a:cubicBezTo>
                              <a:cubicBezTo>
                                <a:pt x="1680" y="90"/>
                                <a:pt x="1680" y="90"/>
                                <a:pt x="1680" y="90"/>
                              </a:cubicBezTo>
                              <a:cubicBezTo>
                                <a:pt x="1680" y="135"/>
                                <a:pt x="1680" y="135"/>
                                <a:pt x="1680" y="135"/>
                              </a:cubicBezTo>
                              <a:cubicBezTo>
                                <a:pt x="1680" y="180"/>
                                <a:pt x="1680" y="180"/>
                                <a:pt x="1680" y="180"/>
                              </a:cubicBezTo>
                              <a:cubicBezTo>
                                <a:pt x="1635" y="255"/>
                                <a:pt x="1635" y="255"/>
                                <a:pt x="1635" y="255"/>
                              </a:cubicBezTo>
                              <a:cubicBezTo>
                                <a:pt x="1605" y="315"/>
                                <a:pt x="1605" y="315"/>
                                <a:pt x="1605" y="315"/>
                              </a:cubicBezTo>
                              <a:cubicBezTo>
                                <a:pt x="1545" y="390"/>
                                <a:pt x="1545" y="390"/>
                                <a:pt x="1545" y="390"/>
                              </a:cubicBezTo>
                              <a:cubicBezTo>
                                <a:pt x="1500" y="450"/>
                                <a:pt x="1500" y="450"/>
                                <a:pt x="1500" y="450"/>
                              </a:cubicBezTo>
                              <a:cubicBezTo>
                                <a:pt x="1395" y="570"/>
                                <a:pt x="1395" y="570"/>
                                <a:pt x="1395" y="570"/>
                              </a:cubicBezTo>
                              <a:cubicBezTo>
                                <a:pt x="1320" y="645"/>
                                <a:pt x="1320" y="645"/>
                                <a:pt x="1320" y="645"/>
                              </a:cubicBezTo>
                              <a:cubicBezTo>
                                <a:pt x="1215" y="735"/>
                                <a:pt x="1215" y="735"/>
                                <a:pt x="1215" y="735"/>
                              </a:cubicBezTo>
                              <a:cubicBezTo>
                                <a:pt x="1140" y="810"/>
                                <a:pt x="1140" y="810"/>
                                <a:pt x="1140" y="810"/>
                              </a:cubicBezTo>
                              <a:cubicBezTo>
                                <a:pt x="1020" y="915"/>
                                <a:pt x="1020" y="915"/>
                                <a:pt x="1020" y="915"/>
                              </a:cubicBezTo>
                              <a:cubicBezTo>
                                <a:pt x="960" y="975"/>
                                <a:pt x="960" y="975"/>
                                <a:pt x="960" y="975"/>
                              </a:cubicBezTo>
                              <a:cubicBezTo>
                                <a:pt x="885" y="1050"/>
                                <a:pt x="885" y="1050"/>
                                <a:pt x="885" y="1050"/>
                              </a:cubicBezTo>
                              <a:cubicBezTo>
                                <a:pt x="825" y="1110"/>
                                <a:pt x="825" y="1110"/>
                                <a:pt x="825" y="1110"/>
                              </a:cubicBezTo>
                              <a:cubicBezTo>
                                <a:pt x="765" y="1170"/>
                                <a:pt x="765" y="1170"/>
                                <a:pt x="765" y="1170"/>
                              </a:cubicBezTo>
                              <a:cubicBezTo>
                                <a:pt x="735" y="1200"/>
                                <a:pt x="735" y="1200"/>
                                <a:pt x="735" y="1200"/>
                              </a:cubicBezTo>
                              <a:cubicBezTo>
                                <a:pt x="690" y="1245"/>
                                <a:pt x="690" y="1245"/>
                                <a:pt x="690" y="1245"/>
                              </a:cubicBezTo>
                              <a:cubicBezTo>
                                <a:pt x="660" y="1275"/>
                                <a:pt x="660" y="1275"/>
                                <a:pt x="660" y="1275"/>
                              </a:cubicBezTo>
                              <a:cubicBezTo>
                                <a:pt x="630" y="1320"/>
                                <a:pt x="630" y="1320"/>
                                <a:pt x="630" y="1320"/>
                              </a:cubicBezTo>
                              <a:cubicBezTo>
                                <a:pt x="615" y="1335"/>
                                <a:pt x="615" y="1335"/>
                                <a:pt x="615" y="1335"/>
                              </a:cubicBezTo>
                              <a:cubicBezTo>
                                <a:pt x="600" y="1350"/>
                                <a:pt x="600" y="1350"/>
                                <a:pt x="600" y="1350"/>
                              </a:cubicBezTo>
                              <a:cubicBezTo>
                                <a:pt x="630" y="1365"/>
                                <a:pt x="630" y="1365"/>
                                <a:pt x="630" y="1365"/>
                              </a:cubicBezTo>
                              <a:cubicBezTo>
                                <a:pt x="675" y="1380"/>
                                <a:pt x="675" y="1380"/>
                                <a:pt x="675" y="1380"/>
                              </a:cubicBezTo>
                              <a:cubicBezTo>
                                <a:pt x="720" y="1380"/>
                                <a:pt x="720" y="1380"/>
                                <a:pt x="720" y="1380"/>
                              </a:cubicBezTo>
                              <a:cubicBezTo>
                                <a:pt x="780" y="1380"/>
                                <a:pt x="780" y="1380"/>
                                <a:pt x="780" y="1380"/>
                              </a:cubicBezTo>
                              <a:cubicBezTo>
                                <a:pt x="825" y="1380"/>
                                <a:pt x="825" y="1380"/>
                                <a:pt x="825" y="1380"/>
                              </a:cubicBezTo>
                              <a:cubicBezTo>
                                <a:pt x="855" y="1380"/>
                                <a:pt x="855" y="1380"/>
                                <a:pt x="855" y="1380"/>
                              </a:cubicBezTo>
                              <a:cubicBezTo>
                                <a:pt x="885" y="1380"/>
                                <a:pt x="885" y="1380"/>
                                <a:pt x="885" y="1380"/>
                              </a:cubicBezTo>
                              <a:cubicBezTo>
                                <a:pt x="915" y="1365"/>
                                <a:pt x="915" y="1365"/>
                                <a:pt x="915" y="1365"/>
                              </a:cubicBezTo>
                              <a:cubicBezTo>
                                <a:pt x="945" y="1365"/>
                                <a:pt x="945" y="1365"/>
                                <a:pt x="945" y="1365"/>
                              </a:cubicBezTo>
                              <a:cubicBezTo>
                                <a:pt x="975" y="1365"/>
                                <a:pt x="975" y="1365"/>
                                <a:pt x="975" y="1365"/>
                              </a:cubicBezTo>
                              <a:cubicBezTo>
                                <a:pt x="1005" y="1365"/>
                                <a:pt x="1005" y="1365"/>
                                <a:pt x="1005" y="136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4EAF7" id="Dowolny kształt 14" o:spid="_x0000_s1026" style="position:absolute;margin-left:1548pt;margin-top:792.5pt;width:84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" path="m810,735v15,15,15,15,15,15c825,765,825,765,825,765v,-15,,-15,,-15c840,780,840,780,840,780v15,30,15,30,15,30c870,855,870,855,870,855v15,75,15,75,15,75c900,990,900,990,900,990v30,105,30,105,30,105c945,1170,945,1170,945,1170v15,135,15,135,15,135c990,1410,990,1410,990,1410v15,135,15,135,15,135c1020,1620,1020,1620,1020,1620v15,135,15,135,15,135c1035,1815,1035,1815,1035,1815v15,90,15,90,15,90c1050,1965,1050,1965,1050,1965v15,90,15,90,15,90c1065,2100,1065,2100,1065,2100v15,45,15,45,15,45c1080,2190,1080,2190,1080,2190v,60,,60,,60c1080,2265,1080,2265,1080,2265v-30,15,-30,15,-30,15c1005,2265,1005,2265,1005,2265v-30,-15,-30,-15,-30,-15c900,2175,900,2175,900,2175v-75,-60,-75,-60,-75,-60c765,2040,765,2040,765,2040v-45,-60,-45,-60,-45,-60c645,1890,645,1890,645,1890v-45,-45,-45,-45,-45,-45c555,1770,555,1770,555,1770v-45,-45,-45,-45,-45,-45c435,1650,435,1650,435,1650v-45,-45,-45,-45,-45,-45c345,1560,345,1560,345,1560v-45,-45,-45,-45,-45,-45c240,1455,240,1455,240,1455v-30,-30,-30,-30,-30,-30c165,1395,165,1395,165,1395v-30,-45,-30,-45,-30,-45c105,1305,105,1305,105,1305,75,1260,75,1260,75,1260,60,1215,60,1215,60,1215,30,1155,30,1155,30,1155v,-30,,-30,,-30c15,1065,15,1065,15,1065,,1020,,1020,,1020,,960,,960,,960,,915,,915,,915,15,855,15,855,15,855,30,810,30,810,30,810,60,735,60,735,60,735,75,675,75,675,75,675v75,-90,75,-90,75,-90c195,510,195,510,195,510v90,-90,90,-90,90,-90c345,360,345,360,345,360,465,285,465,285,465,285v75,-45,75,-45,75,-45c660,180,660,180,660,180v75,-30,75,-30,75,-30c870,90,870,90,870,90,960,75,960,75,960,75,1065,45,1065,45,1065,45v90,-15,90,-15,90,-15c1275,,1275,,1275,v75,,75,,75,c1425,,1425,,1425,v60,,60,,60,c1560,,1560,,1560,v30,15,30,15,30,15c1635,15,1635,15,1635,15v15,45,15,45,15,45c1680,90,1680,90,1680,90v,45,,45,,45c1680,180,1680,180,1680,180v-45,75,-45,75,-45,75c1605,315,1605,315,1605,315v-60,75,-60,75,-60,75c1500,450,1500,450,1500,450,1395,570,1395,570,1395,570v-75,75,-75,75,-75,75c1215,735,1215,735,1215,735v-75,75,-75,75,-75,75c1020,915,1020,915,1020,915v-60,60,-60,60,-60,60c885,1050,885,1050,885,1050v-60,60,-60,60,-60,60c765,1170,765,1170,765,1170v-30,30,-30,30,-30,30c690,1245,690,1245,690,1245v-30,30,-30,30,-30,30c630,1320,630,1320,630,1320v-15,15,-15,15,-15,15c600,1350,600,1350,600,1350v30,15,30,15,30,15c675,1380,675,1380,675,1380v45,,45,,45,c780,1380,780,1380,780,1380v45,,45,,45,c855,1380,855,1380,855,1380v30,,30,,30,c915,1365,915,1365,915,1365v30,,30,,30,c975,1365,975,1365,975,1365v30,,30,,30,e" filled="f" strokecolor="#27b251" strokeweight="2pt">
                <v:path arrowok="t" o:connecttype="custom" o:connectlocs="523875,476250;523875,476250;542925,514350;561975,590550;590550,695325;609600,828675;638175,981075;657225,1114425;666750,1209675;676275,1304925;685800,1362075;685800,1428750;666750,1447800;619125,1428750;523875,1343025;457200,1257300;381000,1171575;323850,1095375;247650,1019175;190500,962025;133350,904875;85725,857250;47625,800100;19050,733425;9525,676275;0,609600;9525,542925;38100,466725;95250,371475;180975,266700;295275,180975;419100,114300;552450,57150;676275,28575;809625,0;904875,0;990600,0;1038225,9525;1066800,57150;1066800,114300;1019175,200025;952500,285750;838200,409575;723900,514350;609600,619125;523875,704850;466725,762000;419100,809625;390525,847725;400050,866775;457200,876300;523875,876300;561975,876300;600075,866775;638175,866775" o:connectangles="0,0,0,0,0,0,0,0,0,0,0,0,0,0,0,0,0,0,0,0,0,0,0,0,0,0,0,0,0,0,0,0,0,0,0,0,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361950" cy="400050"/>
                <wp:effectExtent l="19050" t="39370" r="19050" b="17780"/>
                <wp:wrapNone/>
                <wp:docPr id="13" name="Dowolny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400050"/>
                        </a:xfrm>
                        <a:custGeom>
                          <a:avLst/>
                          <a:gdLst>
                            <a:gd name="T0" fmla="*/ 0 w 570"/>
                            <a:gd name="T1" fmla="*/ 0 h 630"/>
                            <a:gd name="T2" fmla="*/ 15 w 570"/>
                            <a:gd name="T3" fmla="*/ 15 h 630"/>
                            <a:gd name="T4" fmla="*/ 15 w 570"/>
                            <a:gd name="T5" fmla="*/ 30 h 630"/>
                            <a:gd name="T6" fmla="*/ 15 w 570"/>
                            <a:gd name="T7" fmla="*/ 15 h 630"/>
                            <a:gd name="T8" fmla="*/ 30 w 570"/>
                            <a:gd name="T9" fmla="*/ 30 h 630"/>
                            <a:gd name="T10" fmla="*/ 60 w 570"/>
                            <a:gd name="T11" fmla="*/ 60 h 630"/>
                            <a:gd name="T12" fmla="*/ 90 w 570"/>
                            <a:gd name="T13" fmla="*/ 90 h 630"/>
                            <a:gd name="T14" fmla="*/ 150 w 570"/>
                            <a:gd name="T15" fmla="*/ 150 h 630"/>
                            <a:gd name="T16" fmla="*/ 225 w 570"/>
                            <a:gd name="T17" fmla="*/ 225 h 630"/>
                            <a:gd name="T18" fmla="*/ 300 w 570"/>
                            <a:gd name="T19" fmla="*/ 300 h 630"/>
                            <a:gd name="T20" fmla="*/ 345 w 570"/>
                            <a:gd name="T21" fmla="*/ 360 h 630"/>
                            <a:gd name="T22" fmla="*/ 420 w 570"/>
                            <a:gd name="T23" fmla="*/ 450 h 630"/>
                            <a:gd name="T24" fmla="*/ 450 w 570"/>
                            <a:gd name="T25" fmla="*/ 480 h 630"/>
                            <a:gd name="T26" fmla="*/ 465 w 570"/>
                            <a:gd name="T27" fmla="*/ 525 h 630"/>
                            <a:gd name="T28" fmla="*/ 495 w 570"/>
                            <a:gd name="T29" fmla="*/ 555 h 630"/>
                            <a:gd name="T30" fmla="*/ 525 w 570"/>
                            <a:gd name="T31" fmla="*/ 585 h 630"/>
                            <a:gd name="T32" fmla="*/ 540 w 570"/>
                            <a:gd name="T33" fmla="*/ 615 h 630"/>
                            <a:gd name="T34" fmla="*/ 570 w 570"/>
                            <a:gd name="T35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70" h="630">
                              <a:moveTo>
                                <a:pt x="0" y="0"/>
                              </a:move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ubicBezTo>
                                <a:pt x="60" y="60"/>
                                <a:pt x="60" y="60"/>
                                <a:pt x="60" y="6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150" y="150"/>
                                <a:pt x="150" y="150"/>
                                <a:pt x="150" y="150"/>
                              </a:cubicBezTo>
                              <a:cubicBezTo>
                                <a:pt x="225" y="225"/>
                                <a:pt x="225" y="225"/>
                                <a:pt x="225" y="225"/>
                              </a:cubicBezTo>
                              <a:cubicBezTo>
                                <a:pt x="300" y="300"/>
                                <a:pt x="300" y="300"/>
                                <a:pt x="300" y="300"/>
                              </a:cubicBezTo>
                              <a:cubicBezTo>
                                <a:pt x="345" y="360"/>
                                <a:pt x="345" y="360"/>
                                <a:pt x="345" y="360"/>
                              </a:cubicBezTo>
                              <a:cubicBezTo>
                                <a:pt x="420" y="450"/>
                                <a:pt x="420" y="450"/>
                                <a:pt x="420" y="450"/>
                              </a:cubicBezTo>
                              <a:cubicBezTo>
                                <a:pt x="450" y="480"/>
                                <a:pt x="450" y="480"/>
                                <a:pt x="450" y="480"/>
                              </a:cubicBezTo>
                              <a:cubicBezTo>
                                <a:pt x="465" y="525"/>
                                <a:pt x="465" y="525"/>
                                <a:pt x="465" y="525"/>
                              </a:cubicBezTo>
                              <a:cubicBezTo>
                                <a:pt x="495" y="555"/>
                                <a:pt x="495" y="555"/>
                                <a:pt x="495" y="555"/>
                              </a:cubicBezTo>
                              <a:cubicBezTo>
                                <a:pt x="525" y="585"/>
                                <a:pt x="525" y="585"/>
                                <a:pt x="525" y="585"/>
                              </a:cubicBezTo>
                              <a:cubicBezTo>
                                <a:pt x="540" y="615"/>
                                <a:pt x="540" y="615"/>
                                <a:pt x="540" y="615"/>
                              </a:cubicBezTo>
                              <a:cubicBezTo>
                                <a:pt x="570" y="630"/>
                                <a:pt x="570" y="630"/>
                                <a:pt x="570" y="63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B43A1" id="Dowolny kształt 13" o:spid="_x0000_s1026" style="position:absolute;margin-left:1548pt;margin-top:792.5pt;width:28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" path="m,c15,15,15,15,15,15v,15,,15,,15c15,15,15,15,15,15,30,30,30,30,30,30,60,60,60,60,60,60,90,90,90,90,90,90v60,60,60,60,60,60c225,225,225,225,225,225v75,75,75,75,75,75c345,360,345,360,345,360v75,90,75,90,75,90c450,480,450,480,450,480v15,45,15,45,15,45c495,555,495,555,495,555v30,30,30,30,30,30c540,615,540,615,540,615v30,15,30,15,30,15e" filled="f" strokecolor="#27b251" strokeweight="2pt">
                <v:path arrowok="t" o:connecttype="custom" o:connectlocs="0,0;9525,9525;9525,19050;9525,9525;19050,19050;38100,38100;57150,57150;95250,95250;142875,142875;190500,190500;219075,228600;266700,285750;285750,304800;295275,333375;314325,352425;333375,371475;342900,390525;361950,400050" o:connectangles="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1085850" cy="2019300"/>
                <wp:effectExtent l="19050" t="20320" r="19050" b="17780"/>
                <wp:wrapNone/>
                <wp:docPr id="12" name="Dowolny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2019300"/>
                        </a:xfrm>
                        <a:custGeom>
                          <a:avLst/>
                          <a:gdLst>
                            <a:gd name="T0" fmla="*/ 105 w 1710"/>
                            <a:gd name="T1" fmla="*/ 390 h 3180"/>
                            <a:gd name="T2" fmla="*/ 120 w 1710"/>
                            <a:gd name="T3" fmla="*/ 405 h 3180"/>
                            <a:gd name="T4" fmla="*/ 120 w 1710"/>
                            <a:gd name="T5" fmla="*/ 420 h 3180"/>
                            <a:gd name="T6" fmla="*/ 120 w 1710"/>
                            <a:gd name="T7" fmla="*/ 420 h 3180"/>
                            <a:gd name="T8" fmla="*/ 120 w 1710"/>
                            <a:gd name="T9" fmla="*/ 480 h 3180"/>
                            <a:gd name="T10" fmla="*/ 120 w 1710"/>
                            <a:gd name="T11" fmla="*/ 540 h 3180"/>
                            <a:gd name="T12" fmla="*/ 105 w 1710"/>
                            <a:gd name="T13" fmla="*/ 660 h 3180"/>
                            <a:gd name="T14" fmla="*/ 105 w 1710"/>
                            <a:gd name="T15" fmla="*/ 780 h 3180"/>
                            <a:gd name="T16" fmla="*/ 105 w 1710"/>
                            <a:gd name="T17" fmla="*/ 960 h 3180"/>
                            <a:gd name="T18" fmla="*/ 90 w 1710"/>
                            <a:gd name="T19" fmla="*/ 1095 h 3180"/>
                            <a:gd name="T20" fmla="*/ 90 w 1710"/>
                            <a:gd name="T21" fmla="*/ 1305 h 3180"/>
                            <a:gd name="T22" fmla="*/ 75 w 1710"/>
                            <a:gd name="T23" fmla="*/ 1455 h 3180"/>
                            <a:gd name="T24" fmla="*/ 60 w 1710"/>
                            <a:gd name="T25" fmla="*/ 1635 h 3180"/>
                            <a:gd name="T26" fmla="*/ 60 w 1710"/>
                            <a:gd name="T27" fmla="*/ 1755 h 3180"/>
                            <a:gd name="T28" fmla="*/ 60 w 1710"/>
                            <a:gd name="T29" fmla="*/ 1920 h 3180"/>
                            <a:gd name="T30" fmla="*/ 60 w 1710"/>
                            <a:gd name="T31" fmla="*/ 2010 h 3180"/>
                            <a:gd name="T32" fmla="*/ 60 w 1710"/>
                            <a:gd name="T33" fmla="*/ 2160 h 3180"/>
                            <a:gd name="T34" fmla="*/ 45 w 1710"/>
                            <a:gd name="T35" fmla="*/ 2265 h 3180"/>
                            <a:gd name="T36" fmla="*/ 45 w 1710"/>
                            <a:gd name="T37" fmla="*/ 2415 h 3180"/>
                            <a:gd name="T38" fmla="*/ 30 w 1710"/>
                            <a:gd name="T39" fmla="*/ 2505 h 3180"/>
                            <a:gd name="T40" fmla="*/ 30 w 1710"/>
                            <a:gd name="T41" fmla="*/ 2625 h 3180"/>
                            <a:gd name="T42" fmla="*/ 30 w 1710"/>
                            <a:gd name="T43" fmla="*/ 2700 h 3180"/>
                            <a:gd name="T44" fmla="*/ 15 w 1710"/>
                            <a:gd name="T45" fmla="*/ 2805 h 3180"/>
                            <a:gd name="T46" fmla="*/ 15 w 1710"/>
                            <a:gd name="T47" fmla="*/ 2865 h 3180"/>
                            <a:gd name="T48" fmla="*/ 0 w 1710"/>
                            <a:gd name="T49" fmla="*/ 2955 h 3180"/>
                            <a:gd name="T50" fmla="*/ 0 w 1710"/>
                            <a:gd name="T51" fmla="*/ 3015 h 3180"/>
                            <a:gd name="T52" fmla="*/ 0 w 1710"/>
                            <a:gd name="T53" fmla="*/ 3075 h 3180"/>
                            <a:gd name="T54" fmla="*/ 0 w 1710"/>
                            <a:gd name="T55" fmla="*/ 3105 h 3180"/>
                            <a:gd name="T56" fmla="*/ 0 w 1710"/>
                            <a:gd name="T57" fmla="*/ 3150 h 3180"/>
                            <a:gd name="T58" fmla="*/ 0 w 1710"/>
                            <a:gd name="T59" fmla="*/ 3180 h 3180"/>
                            <a:gd name="T60" fmla="*/ 0 w 1710"/>
                            <a:gd name="T61" fmla="*/ 3165 h 3180"/>
                            <a:gd name="T62" fmla="*/ 30 w 1710"/>
                            <a:gd name="T63" fmla="*/ 3120 h 3180"/>
                            <a:gd name="T64" fmla="*/ 60 w 1710"/>
                            <a:gd name="T65" fmla="*/ 3045 h 3180"/>
                            <a:gd name="T66" fmla="*/ 90 w 1710"/>
                            <a:gd name="T67" fmla="*/ 2955 h 3180"/>
                            <a:gd name="T68" fmla="*/ 120 w 1710"/>
                            <a:gd name="T69" fmla="*/ 2850 h 3180"/>
                            <a:gd name="T70" fmla="*/ 180 w 1710"/>
                            <a:gd name="T71" fmla="*/ 2700 h 3180"/>
                            <a:gd name="T72" fmla="*/ 225 w 1710"/>
                            <a:gd name="T73" fmla="*/ 2610 h 3180"/>
                            <a:gd name="T74" fmla="*/ 300 w 1710"/>
                            <a:gd name="T75" fmla="*/ 2445 h 3180"/>
                            <a:gd name="T76" fmla="*/ 360 w 1710"/>
                            <a:gd name="T77" fmla="*/ 2310 h 3180"/>
                            <a:gd name="T78" fmla="*/ 435 w 1710"/>
                            <a:gd name="T79" fmla="*/ 2130 h 3180"/>
                            <a:gd name="T80" fmla="*/ 495 w 1710"/>
                            <a:gd name="T81" fmla="*/ 2025 h 3180"/>
                            <a:gd name="T82" fmla="*/ 555 w 1710"/>
                            <a:gd name="T83" fmla="*/ 1890 h 3180"/>
                            <a:gd name="T84" fmla="*/ 585 w 1710"/>
                            <a:gd name="T85" fmla="*/ 1800 h 3180"/>
                            <a:gd name="T86" fmla="*/ 645 w 1710"/>
                            <a:gd name="T87" fmla="*/ 1695 h 3180"/>
                            <a:gd name="T88" fmla="*/ 675 w 1710"/>
                            <a:gd name="T89" fmla="*/ 1635 h 3180"/>
                            <a:gd name="T90" fmla="*/ 765 w 1710"/>
                            <a:gd name="T91" fmla="*/ 1470 h 3180"/>
                            <a:gd name="T92" fmla="*/ 840 w 1710"/>
                            <a:gd name="T93" fmla="*/ 1350 h 3180"/>
                            <a:gd name="T94" fmla="*/ 960 w 1710"/>
                            <a:gd name="T95" fmla="*/ 1155 h 3180"/>
                            <a:gd name="T96" fmla="*/ 1050 w 1710"/>
                            <a:gd name="T97" fmla="*/ 1005 h 3180"/>
                            <a:gd name="T98" fmla="*/ 1185 w 1710"/>
                            <a:gd name="T99" fmla="*/ 810 h 3180"/>
                            <a:gd name="T100" fmla="*/ 1245 w 1710"/>
                            <a:gd name="T101" fmla="*/ 720 h 3180"/>
                            <a:gd name="T102" fmla="*/ 1335 w 1710"/>
                            <a:gd name="T103" fmla="*/ 585 h 3180"/>
                            <a:gd name="T104" fmla="*/ 1380 w 1710"/>
                            <a:gd name="T105" fmla="*/ 510 h 3180"/>
                            <a:gd name="T106" fmla="*/ 1455 w 1710"/>
                            <a:gd name="T107" fmla="*/ 405 h 3180"/>
                            <a:gd name="T108" fmla="*/ 1485 w 1710"/>
                            <a:gd name="T109" fmla="*/ 330 h 3180"/>
                            <a:gd name="T110" fmla="*/ 1545 w 1710"/>
                            <a:gd name="T111" fmla="*/ 255 h 3180"/>
                            <a:gd name="T112" fmla="*/ 1575 w 1710"/>
                            <a:gd name="T113" fmla="*/ 210 h 3180"/>
                            <a:gd name="T114" fmla="*/ 1620 w 1710"/>
                            <a:gd name="T115" fmla="*/ 150 h 3180"/>
                            <a:gd name="T116" fmla="*/ 1635 w 1710"/>
                            <a:gd name="T117" fmla="*/ 105 h 3180"/>
                            <a:gd name="T118" fmla="*/ 1665 w 1710"/>
                            <a:gd name="T119" fmla="*/ 75 h 3180"/>
                            <a:gd name="T120" fmla="*/ 1695 w 1710"/>
                            <a:gd name="T121" fmla="*/ 30 h 3180"/>
                            <a:gd name="T122" fmla="*/ 1710 w 1710"/>
                            <a:gd name="T123" fmla="*/ 0 h 3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710" h="3180">
                              <a:moveTo>
                                <a:pt x="105" y="390"/>
                              </a:moveTo>
                              <a:cubicBezTo>
                                <a:pt x="120" y="405"/>
                                <a:pt x="120" y="405"/>
                                <a:pt x="120" y="405"/>
                              </a:cubicBezTo>
                              <a:cubicBezTo>
                                <a:pt x="120" y="420"/>
                                <a:pt x="120" y="420"/>
                                <a:pt x="120" y="420"/>
                              </a:cubicBezTo>
                              <a:lnTo>
                                <a:pt x="120" y="420"/>
                              </a:lnTo>
                              <a:cubicBezTo>
                                <a:pt x="120" y="480"/>
                                <a:pt x="120" y="480"/>
                                <a:pt x="120" y="480"/>
                              </a:cubicBezTo>
                              <a:cubicBezTo>
                                <a:pt x="120" y="540"/>
                                <a:pt x="120" y="540"/>
                                <a:pt x="120" y="540"/>
                              </a:cubicBezTo>
                              <a:cubicBezTo>
                                <a:pt x="105" y="660"/>
                                <a:pt x="105" y="660"/>
                                <a:pt x="105" y="660"/>
                              </a:cubicBezTo>
                              <a:cubicBezTo>
                                <a:pt x="105" y="780"/>
                                <a:pt x="105" y="780"/>
                                <a:pt x="105" y="780"/>
                              </a:cubicBezTo>
                              <a:cubicBezTo>
                                <a:pt x="105" y="960"/>
                                <a:pt x="105" y="960"/>
                                <a:pt x="105" y="960"/>
                              </a:cubicBezTo>
                              <a:cubicBezTo>
                                <a:pt x="90" y="1095"/>
                                <a:pt x="90" y="1095"/>
                                <a:pt x="90" y="1095"/>
                              </a:cubicBezTo>
                              <a:cubicBezTo>
                                <a:pt x="90" y="1305"/>
                                <a:pt x="90" y="1305"/>
                                <a:pt x="90" y="1305"/>
                              </a:cubicBezTo>
                              <a:cubicBezTo>
                                <a:pt x="75" y="1455"/>
                                <a:pt x="75" y="1455"/>
                                <a:pt x="75" y="1455"/>
                              </a:cubicBezTo>
                              <a:cubicBezTo>
                                <a:pt x="60" y="1635"/>
                                <a:pt x="60" y="1635"/>
                                <a:pt x="60" y="1635"/>
                              </a:cubicBezTo>
                              <a:cubicBezTo>
                                <a:pt x="60" y="1755"/>
                                <a:pt x="60" y="1755"/>
                                <a:pt x="60" y="1755"/>
                              </a:cubicBezTo>
                              <a:cubicBezTo>
                                <a:pt x="60" y="1920"/>
                                <a:pt x="60" y="1920"/>
                                <a:pt x="60" y="1920"/>
                              </a:cubicBezTo>
                              <a:cubicBezTo>
                                <a:pt x="60" y="2010"/>
                                <a:pt x="60" y="2010"/>
                                <a:pt x="60" y="2010"/>
                              </a:cubicBezTo>
                              <a:cubicBezTo>
                                <a:pt x="60" y="2160"/>
                                <a:pt x="60" y="2160"/>
                                <a:pt x="60" y="2160"/>
                              </a:cubicBezTo>
                              <a:cubicBezTo>
                                <a:pt x="45" y="2265"/>
                                <a:pt x="45" y="2265"/>
                                <a:pt x="45" y="2265"/>
                              </a:cubicBezTo>
                              <a:cubicBezTo>
                                <a:pt x="45" y="2415"/>
                                <a:pt x="45" y="2415"/>
                                <a:pt x="45" y="2415"/>
                              </a:cubicBezTo>
                              <a:cubicBezTo>
                                <a:pt x="30" y="2505"/>
                                <a:pt x="30" y="2505"/>
                                <a:pt x="30" y="2505"/>
                              </a:cubicBezTo>
                              <a:cubicBezTo>
                                <a:pt x="30" y="2625"/>
                                <a:pt x="30" y="2625"/>
                                <a:pt x="30" y="2625"/>
                              </a:cubicBezTo>
                              <a:cubicBezTo>
                                <a:pt x="30" y="2700"/>
                                <a:pt x="30" y="2700"/>
                                <a:pt x="30" y="2700"/>
                              </a:cubicBezTo>
                              <a:cubicBezTo>
                                <a:pt x="15" y="2805"/>
                                <a:pt x="15" y="2805"/>
                                <a:pt x="15" y="2805"/>
                              </a:cubicBezTo>
                              <a:cubicBezTo>
                                <a:pt x="15" y="2865"/>
                                <a:pt x="15" y="2865"/>
                                <a:pt x="15" y="2865"/>
                              </a:cubicBezTo>
                              <a:cubicBezTo>
                                <a:pt x="0" y="2955"/>
                                <a:pt x="0" y="2955"/>
                                <a:pt x="0" y="2955"/>
                              </a:cubicBezTo>
                              <a:cubicBezTo>
                                <a:pt x="0" y="3015"/>
                                <a:pt x="0" y="3015"/>
                                <a:pt x="0" y="3015"/>
                              </a:cubicBezTo>
                              <a:cubicBezTo>
                                <a:pt x="0" y="3075"/>
                                <a:pt x="0" y="3075"/>
                                <a:pt x="0" y="3075"/>
                              </a:cubicBezTo>
                              <a:cubicBezTo>
                                <a:pt x="0" y="3105"/>
                                <a:pt x="0" y="3105"/>
                                <a:pt x="0" y="3105"/>
                              </a:cubicBezTo>
                              <a:cubicBezTo>
                                <a:pt x="0" y="3150"/>
                                <a:pt x="0" y="3150"/>
                                <a:pt x="0" y="3150"/>
                              </a:cubicBezTo>
                              <a:cubicBezTo>
                                <a:pt x="0" y="3180"/>
                                <a:pt x="0" y="3180"/>
                                <a:pt x="0" y="3180"/>
                              </a:cubicBezTo>
                              <a:cubicBezTo>
                                <a:pt x="0" y="3165"/>
                                <a:pt x="0" y="3165"/>
                                <a:pt x="0" y="3165"/>
                              </a:cubicBezTo>
                              <a:cubicBezTo>
                                <a:pt x="30" y="3120"/>
                                <a:pt x="30" y="3120"/>
                                <a:pt x="30" y="3120"/>
                              </a:cubicBezTo>
                              <a:cubicBezTo>
                                <a:pt x="60" y="3045"/>
                                <a:pt x="60" y="3045"/>
                                <a:pt x="60" y="3045"/>
                              </a:cubicBezTo>
                              <a:cubicBezTo>
                                <a:pt x="90" y="2955"/>
                                <a:pt x="90" y="2955"/>
                                <a:pt x="90" y="2955"/>
                              </a:cubicBezTo>
                              <a:cubicBezTo>
                                <a:pt x="120" y="2850"/>
                                <a:pt x="120" y="2850"/>
                                <a:pt x="120" y="2850"/>
                              </a:cubicBezTo>
                              <a:cubicBezTo>
                                <a:pt x="180" y="2700"/>
                                <a:pt x="180" y="2700"/>
                                <a:pt x="180" y="2700"/>
                              </a:cubicBezTo>
                              <a:cubicBezTo>
                                <a:pt x="225" y="2610"/>
                                <a:pt x="225" y="2610"/>
                                <a:pt x="225" y="2610"/>
                              </a:cubicBezTo>
                              <a:cubicBezTo>
                                <a:pt x="300" y="2445"/>
                                <a:pt x="300" y="2445"/>
                                <a:pt x="300" y="2445"/>
                              </a:cubicBezTo>
                              <a:cubicBezTo>
                                <a:pt x="360" y="2310"/>
                                <a:pt x="360" y="2310"/>
                                <a:pt x="360" y="2310"/>
                              </a:cubicBezTo>
                              <a:cubicBezTo>
                                <a:pt x="435" y="2130"/>
                                <a:pt x="435" y="2130"/>
                                <a:pt x="435" y="2130"/>
                              </a:cubicBezTo>
                              <a:cubicBezTo>
                                <a:pt x="495" y="2025"/>
                                <a:pt x="495" y="2025"/>
                                <a:pt x="495" y="2025"/>
                              </a:cubicBezTo>
                              <a:cubicBezTo>
                                <a:pt x="555" y="1890"/>
                                <a:pt x="555" y="1890"/>
                                <a:pt x="555" y="1890"/>
                              </a:cubicBezTo>
                              <a:cubicBezTo>
                                <a:pt x="585" y="1800"/>
                                <a:pt x="585" y="1800"/>
                                <a:pt x="585" y="1800"/>
                              </a:cubicBezTo>
                              <a:cubicBezTo>
                                <a:pt x="645" y="1695"/>
                                <a:pt x="645" y="1695"/>
                                <a:pt x="645" y="1695"/>
                              </a:cubicBezTo>
                              <a:cubicBezTo>
                                <a:pt x="675" y="1635"/>
                                <a:pt x="675" y="1635"/>
                                <a:pt x="675" y="1635"/>
                              </a:cubicBezTo>
                              <a:cubicBezTo>
                                <a:pt x="765" y="1470"/>
                                <a:pt x="765" y="1470"/>
                                <a:pt x="765" y="1470"/>
                              </a:cubicBezTo>
                              <a:cubicBezTo>
                                <a:pt x="840" y="1350"/>
                                <a:pt x="840" y="1350"/>
                                <a:pt x="840" y="1350"/>
                              </a:cubicBezTo>
                              <a:cubicBezTo>
                                <a:pt x="960" y="1155"/>
                                <a:pt x="960" y="1155"/>
                                <a:pt x="960" y="1155"/>
                              </a:cubicBezTo>
                              <a:cubicBezTo>
                                <a:pt x="1050" y="1005"/>
                                <a:pt x="1050" y="1005"/>
                                <a:pt x="1050" y="1005"/>
                              </a:cubicBezTo>
                              <a:cubicBezTo>
                                <a:pt x="1185" y="810"/>
                                <a:pt x="1185" y="810"/>
                                <a:pt x="1185" y="810"/>
                              </a:cubicBezTo>
                              <a:cubicBezTo>
                                <a:pt x="1245" y="720"/>
                                <a:pt x="1245" y="720"/>
                                <a:pt x="1245" y="720"/>
                              </a:cubicBezTo>
                              <a:cubicBezTo>
                                <a:pt x="1335" y="585"/>
                                <a:pt x="1335" y="585"/>
                                <a:pt x="1335" y="585"/>
                              </a:cubicBezTo>
                              <a:cubicBezTo>
                                <a:pt x="1380" y="510"/>
                                <a:pt x="1380" y="510"/>
                                <a:pt x="1380" y="510"/>
                              </a:cubicBezTo>
                              <a:cubicBezTo>
                                <a:pt x="1455" y="405"/>
                                <a:pt x="1455" y="405"/>
                                <a:pt x="1455" y="405"/>
                              </a:cubicBezTo>
                              <a:cubicBezTo>
                                <a:pt x="1485" y="330"/>
                                <a:pt x="1485" y="330"/>
                                <a:pt x="1485" y="330"/>
                              </a:cubicBezTo>
                              <a:cubicBezTo>
                                <a:pt x="1545" y="255"/>
                                <a:pt x="1545" y="255"/>
                                <a:pt x="1545" y="255"/>
                              </a:cubicBezTo>
                              <a:cubicBezTo>
                                <a:pt x="1575" y="210"/>
                                <a:pt x="1575" y="210"/>
                                <a:pt x="1575" y="210"/>
                              </a:cubicBezTo>
                              <a:cubicBezTo>
                                <a:pt x="1620" y="150"/>
                                <a:pt x="1620" y="150"/>
                                <a:pt x="1620" y="150"/>
                              </a:cubicBezTo>
                              <a:cubicBezTo>
                                <a:pt x="1635" y="105"/>
                                <a:pt x="1635" y="105"/>
                                <a:pt x="1635" y="105"/>
                              </a:cubicBezTo>
                              <a:cubicBezTo>
                                <a:pt x="1665" y="75"/>
                                <a:pt x="1665" y="75"/>
                                <a:pt x="1665" y="75"/>
                              </a:cubicBezTo>
                              <a:cubicBezTo>
                                <a:pt x="1695" y="30"/>
                                <a:pt x="1695" y="30"/>
                                <a:pt x="1695" y="30"/>
                              </a:cubicBezTo>
                              <a:cubicBezTo>
                                <a:pt x="1710" y="0"/>
                                <a:pt x="1710" y="0"/>
                                <a:pt x="171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3AD78" id="Dowolny kształt 12" o:spid="_x0000_s1026" style="position:absolute;margin-left:1548pt;margin-top:792.5pt;width:85.5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0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" path="m105,390v15,15,15,15,15,15c120,420,120,420,120,420r,c120,480,120,480,120,480v,60,,60,,60c105,660,105,660,105,660v,120,,120,,120c105,960,105,960,105,960,90,1095,90,1095,90,1095v,210,,210,,210c75,1455,75,1455,75,1455,60,1635,60,1635,60,1635v,120,,120,,120c60,1920,60,1920,60,1920v,90,,90,,90c60,2160,60,2160,60,2160,45,2265,45,2265,45,2265v,150,,150,,150c30,2505,30,2505,30,2505v,120,,120,,120c30,2700,30,2700,30,2700,15,2805,15,2805,15,2805v,60,,60,,60c,2955,,2955,,2955v,60,,60,,60c,3075,,3075,,3075v,30,,30,,30c,3150,,3150,,3150v,30,,30,,30c,3165,,3165,,3165v30,-45,30,-45,30,-45c60,3045,60,3045,60,3045v30,-90,30,-90,30,-90c120,2850,120,2850,120,2850v60,-150,60,-150,60,-150c225,2610,225,2610,225,2610v75,-165,75,-165,75,-165c360,2310,360,2310,360,2310v75,-180,75,-180,75,-180c495,2025,495,2025,495,2025v60,-135,60,-135,60,-135c585,1800,585,1800,585,1800v60,-105,60,-105,60,-105c675,1635,675,1635,675,1635v90,-165,90,-165,90,-165c840,1350,840,1350,840,1350,960,1155,960,1155,960,1155v90,-150,90,-150,90,-150c1185,810,1185,810,1185,810v60,-90,60,-90,60,-90c1335,585,1335,585,1335,585v45,-75,45,-75,45,-75c1455,405,1455,405,1455,405v30,-75,30,-75,30,-75c1545,255,1545,255,1545,255v30,-45,30,-45,30,-45c1620,150,1620,150,1620,150v15,-45,15,-45,15,-45c1665,75,1665,75,1665,75v30,-45,30,-45,30,-45c1710,,1710,,1710,e" filled="f" strokecolor="#27b251" strokeweight="2pt">
                <v:path arrowok="t" o:connecttype="custom" o:connectlocs="66675,247650;76200,257175;76200,266700;76200,266700;76200,304800;76200,342900;66675,419100;66675,495300;66675,609600;57150,695325;57150,828675;47625,923925;38100,1038225;38100,1114425;38100,1219200;38100,1276350;38100,1371600;28575,1438275;28575,1533525;19050,1590675;19050,1666875;19050,1714500;9525,1781175;9525,1819275;0,1876425;0,1914525;0,1952625;0,1971675;0,2000250;0,2019300;0,2009775;19050,1981200;38100,1933575;57150,1876425;76200,1809750;114300,1714500;142875,1657350;190500,1552575;228600,1466850;276225,1352550;314325,1285875;352425,1200150;371475,1143000;409575,1076325;428625,1038225;485775,933450;533400,857250;609600,733425;666750,638175;752475,514350;790575,457200;847725,371475;876300,323850;923925,257175;942975,209550;981075,161925;1000125,133350;1028700,95250;1038225,66675;1057275,47625;1076325,19050;1085850,0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742950" cy="609600"/>
                <wp:effectExtent l="19050" t="20320" r="19050" b="17780"/>
                <wp:wrapNone/>
                <wp:docPr id="11" name="Dowolny kształ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0" cy="609600"/>
                        </a:xfrm>
                        <a:custGeom>
                          <a:avLst/>
                          <a:gdLst>
                            <a:gd name="T0" fmla="*/ 0 w 1170"/>
                            <a:gd name="T1" fmla="*/ 930 h 960"/>
                            <a:gd name="T2" fmla="*/ 15 w 1170"/>
                            <a:gd name="T3" fmla="*/ 945 h 960"/>
                            <a:gd name="T4" fmla="*/ 15 w 1170"/>
                            <a:gd name="T5" fmla="*/ 960 h 960"/>
                            <a:gd name="T6" fmla="*/ 15 w 1170"/>
                            <a:gd name="T7" fmla="*/ 945 h 960"/>
                            <a:gd name="T8" fmla="*/ 15 w 1170"/>
                            <a:gd name="T9" fmla="*/ 930 h 960"/>
                            <a:gd name="T10" fmla="*/ 15 w 1170"/>
                            <a:gd name="T11" fmla="*/ 915 h 960"/>
                            <a:gd name="T12" fmla="*/ 60 w 1170"/>
                            <a:gd name="T13" fmla="*/ 870 h 960"/>
                            <a:gd name="T14" fmla="*/ 105 w 1170"/>
                            <a:gd name="T15" fmla="*/ 825 h 960"/>
                            <a:gd name="T16" fmla="*/ 180 w 1170"/>
                            <a:gd name="T17" fmla="*/ 750 h 960"/>
                            <a:gd name="T18" fmla="*/ 255 w 1170"/>
                            <a:gd name="T19" fmla="*/ 690 h 960"/>
                            <a:gd name="T20" fmla="*/ 360 w 1170"/>
                            <a:gd name="T21" fmla="*/ 600 h 960"/>
                            <a:gd name="T22" fmla="*/ 435 w 1170"/>
                            <a:gd name="T23" fmla="*/ 555 h 960"/>
                            <a:gd name="T24" fmla="*/ 510 w 1170"/>
                            <a:gd name="T25" fmla="*/ 480 h 960"/>
                            <a:gd name="T26" fmla="*/ 570 w 1170"/>
                            <a:gd name="T27" fmla="*/ 435 h 960"/>
                            <a:gd name="T28" fmla="*/ 675 w 1170"/>
                            <a:gd name="T29" fmla="*/ 360 h 960"/>
                            <a:gd name="T30" fmla="*/ 735 w 1170"/>
                            <a:gd name="T31" fmla="*/ 300 h 960"/>
                            <a:gd name="T32" fmla="*/ 825 w 1170"/>
                            <a:gd name="T33" fmla="*/ 240 h 960"/>
                            <a:gd name="T34" fmla="*/ 885 w 1170"/>
                            <a:gd name="T35" fmla="*/ 180 h 960"/>
                            <a:gd name="T36" fmla="*/ 975 w 1170"/>
                            <a:gd name="T37" fmla="*/ 120 h 960"/>
                            <a:gd name="T38" fmla="*/ 1020 w 1170"/>
                            <a:gd name="T39" fmla="*/ 90 h 960"/>
                            <a:gd name="T40" fmla="*/ 1065 w 1170"/>
                            <a:gd name="T41" fmla="*/ 45 h 960"/>
                            <a:gd name="T42" fmla="*/ 1095 w 1170"/>
                            <a:gd name="T43" fmla="*/ 30 h 960"/>
                            <a:gd name="T44" fmla="*/ 1140 w 1170"/>
                            <a:gd name="T45" fmla="*/ 0 h 960"/>
                            <a:gd name="T46" fmla="*/ 1155 w 1170"/>
                            <a:gd name="T47" fmla="*/ 0 h 960"/>
                            <a:gd name="T48" fmla="*/ 1170 w 1170"/>
                            <a:gd name="T49" fmla="*/ 0 h 9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170" h="960">
                              <a:moveTo>
                                <a:pt x="0" y="930"/>
                              </a:moveTo>
                              <a:cubicBezTo>
                                <a:pt x="15" y="945"/>
                                <a:pt x="15" y="945"/>
                                <a:pt x="15" y="945"/>
                              </a:cubicBezTo>
                              <a:cubicBezTo>
                                <a:pt x="15" y="960"/>
                                <a:pt x="15" y="960"/>
                                <a:pt x="15" y="960"/>
                              </a:cubicBezTo>
                              <a:cubicBezTo>
                                <a:pt x="15" y="945"/>
                                <a:pt x="15" y="945"/>
                                <a:pt x="15" y="945"/>
                              </a:cubicBezTo>
                              <a:cubicBezTo>
                                <a:pt x="15" y="930"/>
                                <a:pt x="15" y="930"/>
                                <a:pt x="15" y="930"/>
                              </a:cubicBezTo>
                              <a:cubicBezTo>
                                <a:pt x="15" y="915"/>
                                <a:pt x="15" y="915"/>
                                <a:pt x="15" y="915"/>
                              </a:cubicBezTo>
                              <a:cubicBezTo>
                                <a:pt x="60" y="870"/>
                                <a:pt x="60" y="870"/>
                                <a:pt x="60" y="870"/>
                              </a:cubicBezTo>
                              <a:cubicBezTo>
                                <a:pt x="105" y="825"/>
                                <a:pt x="105" y="825"/>
                                <a:pt x="105" y="825"/>
                              </a:cubicBezTo>
                              <a:cubicBezTo>
                                <a:pt x="180" y="750"/>
                                <a:pt x="180" y="750"/>
                                <a:pt x="180" y="750"/>
                              </a:cubicBezTo>
                              <a:cubicBezTo>
                                <a:pt x="255" y="690"/>
                                <a:pt x="255" y="690"/>
                                <a:pt x="255" y="690"/>
                              </a:cubicBezTo>
                              <a:cubicBezTo>
                                <a:pt x="360" y="600"/>
                                <a:pt x="360" y="600"/>
                                <a:pt x="360" y="600"/>
                              </a:cubicBezTo>
                              <a:cubicBezTo>
                                <a:pt x="435" y="555"/>
                                <a:pt x="435" y="555"/>
                                <a:pt x="435" y="555"/>
                              </a:cubicBezTo>
                              <a:cubicBezTo>
                                <a:pt x="510" y="480"/>
                                <a:pt x="510" y="480"/>
                                <a:pt x="510" y="480"/>
                              </a:cubicBezTo>
                              <a:cubicBezTo>
                                <a:pt x="570" y="435"/>
                                <a:pt x="570" y="435"/>
                                <a:pt x="570" y="435"/>
                              </a:cubicBezTo>
                              <a:cubicBezTo>
                                <a:pt x="675" y="360"/>
                                <a:pt x="675" y="360"/>
                                <a:pt x="675" y="360"/>
                              </a:cubicBezTo>
                              <a:cubicBezTo>
                                <a:pt x="735" y="300"/>
                                <a:pt x="735" y="300"/>
                                <a:pt x="735" y="300"/>
                              </a:cubicBezTo>
                              <a:cubicBezTo>
                                <a:pt x="825" y="240"/>
                                <a:pt x="825" y="240"/>
                                <a:pt x="825" y="240"/>
                              </a:cubicBezTo>
                              <a:cubicBezTo>
                                <a:pt x="885" y="180"/>
                                <a:pt x="885" y="180"/>
                                <a:pt x="885" y="180"/>
                              </a:cubicBezTo>
                              <a:cubicBezTo>
                                <a:pt x="975" y="120"/>
                                <a:pt x="975" y="120"/>
                                <a:pt x="975" y="120"/>
                              </a:cubicBezTo>
                              <a:cubicBezTo>
                                <a:pt x="1020" y="90"/>
                                <a:pt x="1020" y="90"/>
                                <a:pt x="1020" y="90"/>
                              </a:cubicBezTo>
                              <a:cubicBezTo>
                                <a:pt x="1065" y="45"/>
                                <a:pt x="1065" y="45"/>
                                <a:pt x="1065" y="45"/>
                              </a:cubicBezTo>
                              <a:cubicBezTo>
                                <a:pt x="1095" y="30"/>
                                <a:pt x="1095" y="30"/>
                                <a:pt x="1095" y="30"/>
                              </a:cubicBezTo>
                              <a:cubicBezTo>
                                <a:pt x="1140" y="0"/>
                                <a:pt x="1140" y="0"/>
                                <a:pt x="1140" y="0"/>
                              </a:cubicBezTo>
                              <a:cubicBezTo>
                                <a:pt x="1155" y="0"/>
                                <a:pt x="1155" y="0"/>
                                <a:pt x="1155" y="0"/>
                              </a:cubicBezTo>
                              <a:cubicBezTo>
                                <a:pt x="1170" y="0"/>
                                <a:pt x="1170" y="0"/>
                                <a:pt x="117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A1599" id="Dowolny kształt 11" o:spid="_x0000_s1026" style="position:absolute;margin-left:1548pt;margin-top:792.5pt;width:58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" path="m,930v15,15,15,15,15,15c15,960,15,960,15,960v,-15,,-15,,-15c15,930,15,930,15,930v,-15,,-15,,-15c60,870,60,870,60,870v45,-45,45,-45,45,-45c180,750,180,750,180,750v75,-60,75,-60,75,-60c360,600,360,600,360,600v75,-45,75,-45,75,-45c510,480,510,480,510,480v60,-45,60,-45,60,-45c675,360,675,360,675,360v60,-60,60,-60,60,-60c825,240,825,240,825,240v60,-60,60,-60,60,-60c975,120,975,120,975,120v45,-30,45,-30,45,-30c1065,45,1065,45,1065,45v30,-15,30,-15,30,-15c1140,,1140,,1140,v15,,15,,15,c1170,,1170,,1170,e" filled="f" strokecolor="#27b251" strokeweight="2pt">
                <v:path arrowok="t" o:connecttype="custom" o:connectlocs="0,590550;9525,600075;9525,609600;9525,600075;9525,590550;9525,581025;38100,552450;66675,523875;114300,476250;161925,438150;228600,381000;276225,352425;323850,304800;361950,276225;428625,228600;466725,190500;523875,152400;561975,114300;619125,76200;647700,57150;676275,28575;695325,19050;723900,0;733425,0;742950,0" o:connectangles="0,0,0,0,0,0,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523875" cy="342900"/>
                <wp:effectExtent l="19050" t="20320" r="19050" b="17780"/>
                <wp:wrapNone/>
                <wp:docPr id="10" name="Dowolny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custGeom>
                          <a:avLst/>
                          <a:gdLst>
                            <a:gd name="T0" fmla="*/ 0 w 825"/>
                            <a:gd name="T1" fmla="*/ 510 h 540"/>
                            <a:gd name="T2" fmla="*/ 15 w 825"/>
                            <a:gd name="T3" fmla="*/ 525 h 540"/>
                            <a:gd name="T4" fmla="*/ 15 w 825"/>
                            <a:gd name="T5" fmla="*/ 540 h 540"/>
                            <a:gd name="T6" fmla="*/ 15 w 825"/>
                            <a:gd name="T7" fmla="*/ 510 h 540"/>
                            <a:gd name="T8" fmla="*/ 30 w 825"/>
                            <a:gd name="T9" fmla="*/ 495 h 540"/>
                            <a:gd name="T10" fmla="*/ 90 w 825"/>
                            <a:gd name="T11" fmla="*/ 465 h 540"/>
                            <a:gd name="T12" fmla="*/ 135 w 825"/>
                            <a:gd name="T13" fmla="*/ 435 h 540"/>
                            <a:gd name="T14" fmla="*/ 210 w 825"/>
                            <a:gd name="T15" fmla="*/ 360 h 540"/>
                            <a:gd name="T16" fmla="*/ 300 w 825"/>
                            <a:gd name="T17" fmla="*/ 300 h 540"/>
                            <a:gd name="T18" fmla="*/ 375 w 825"/>
                            <a:gd name="T19" fmla="*/ 255 h 540"/>
                            <a:gd name="T20" fmla="*/ 435 w 825"/>
                            <a:gd name="T21" fmla="*/ 210 h 540"/>
                            <a:gd name="T22" fmla="*/ 510 w 825"/>
                            <a:gd name="T23" fmla="*/ 165 h 540"/>
                            <a:gd name="T24" fmla="*/ 555 w 825"/>
                            <a:gd name="T25" fmla="*/ 135 h 540"/>
                            <a:gd name="T26" fmla="*/ 615 w 825"/>
                            <a:gd name="T27" fmla="*/ 105 h 540"/>
                            <a:gd name="T28" fmla="*/ 660 w 825"/>
                            <a:gd name="T29" fmla="*/ 75 h 540"/>
                            <a:gd name="T30" fmla="*/ 735 w 825"/>
                            <a:gd name="T31" fmla="*/ 45 h 540"/>
                            <a:gd name="T32" fmla="*/ 765 w 825"/>
                            <a:gd name="T33" fmla="*/ 30 h 540"/>
                            <a:gd name="T34" fmla="*/ 795 w 825"/>
                            <a:gd name="T35" fmla="*/ 15 h 540"/>
                            <a:gd name="T36" fmla="*/ 825 w 825"/>
                            <a:gd name="T37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25" h="540">
                              <a:moveTo>
                                <a:pt x="0" y="510"/>
                              </a:moveTo>
                              <a:cubicBezTo>
                                <a:pt x="15" y="525"/>
                                <a:pt x="15" y="525"/>
                                <a:pt x="15" y="525"/>
                              </a:cubicBezTo>
                              <a:cubicBezTo>
                                <a:pt x="15" y="540"/>
                                <a:pt x="15" y="540"/>
                                <a:pt x="15" y="540"/>
                              </a:cubicBezTo>
                              <a:cubicBezTo>
                                <a:pt x="15" y="510"/>
                                <a:pt x="15" y="510"/>
                                <a:pt x="15" y="510"/>
                              </a:cubicBezTo>
                              <a:cubicBezTo>
                                <a:pt x="30" y="495"/>
                                <a:pt x="30" y="495"/>
                                <a:pt x="30" y="495"/>
                              </a:cubicBezTo>
                              <a:cubicBezTo>
                                <a:pt x="90" y="465"/>
                                <a:pt x="90" y="465"/>
                                <a:pt x="90" y="465"/>
                              </a:cubicBezTo>
                              <a:cubicBezTo>
                                <a:pt x="135" y="435"/>
                                <a:pt x="135" y="435"/>
                                <a:pt x="135" y="435"/>
                              </a:cubicBezTo>
                              <a:cubicBezTo>
                                <a:pt x="210" y="360"/>
                                <a:pt x="210" y="360"/>
                                <a:pt x="210" y="360"/>
                              </a:cubicBezTo>
                              <a:cubicBezTo>
                                <a:pt x="300" y="300"/>
                                <a:pt x="300" y="300"/>
                                <a:pt x="300" y="300"/>
                              </a:cubicBezTo>
                              <a:cubicBezTo>
                                <a:pt x="375" y="255"/>
                                <a:pt x="375" y="255"/>
                                <a:pt x="375" y="255"/>
                              </a:cubicBezTo>
                              <a:cubicBezTo>
                                <a:pt x="435" y="210"/>
                                <a:pt x="435" y="210"/>
                                <a:pt x="435" y="210"/>
                              </a:cubicBezTo>
                              <a:cubicBezTo>
                                <a:pt x="510" y="165"/>
                                <a:pt x="510" y="165"/>
                                <a:pt x="510" y="165"/>
                              </a:cubicBezTo>
                              <a:cubicBezTo>
                                <a:pt x="555" y="135"/>
                                <a:pt x="555" y="135"/>
                                <a:pt x="555" y="135"/>
                              </a:cubicBezTo>
                              <a:cubicBezTo>
                                <a:pt x="615" y="105"/>
                                <a:pt x="615" y="105"/>
                                <a:pt x="615" y="105"/>
                              </a:cubicBezTo>
                              <a:cubicBezTo>
                                <a:pt x="660" y="75"/>
                                <a:pt x="660" y="75"/>
                                <a:pt x="660" y="75"/>
                              </a:cubicBezTo>
                              <a:cubicBezTo>
                                <a:pt x="735" y="45"/>
                                <a:pt x="735" y="45"/>
                                <a:pt x="735" y="45"/>
                              </a:cubicBezTo>
                              <a:cubicBezTo>
                                <a:pt x="765" y="30"/>
                                <a:pt x="765" y="30"/>
                                <a:pt x="765" y="30"/>
                              </a:cubicBezTo>
                              <a:cubicBezTo>
                                <a:pt x="795" y="15"/>
                                <a:pt x="795" y="15"/>
                                <a:pt x="795" y="15"/>
                              </a:cubicBezTo>
                              <a:cubicBezTo>
                                <a:pt x="825" y="0"/>
                                <a:pt x="825" y="0"/>
                                <a:pt x="825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A356EE" id="Dowolny kształt 10" o:spid="_x0000_s1026" style="position:absolute;margin-left:1548pt;margin-top:792.5pt;width:41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" path="m,510v15,15,15,15,15,15c15,540,15,540,15,540v,-30,,-30,,-30c30,495,30,495,30,495,90,465,90,465,90,465v45,-30,45,-30,45,-30c210,360,210,360,210,360v90,-60,90,-60,90,-60c375,255,375,255,375,255v60,-45,60,-45,60,-45c510,165,510,165,510,165v45,-30,45,-30,45,-30c615,105,615,105,615,105,660,75,660,75,660,75,735,45,735,45,735,45,765,30,765,30,765,30,795,15,795,15,795,15,825,,825,,825,e" filled="f" strokecolor="#27b251" strokeweight="2pt">
                <v:path arrowok="t" o:connecttype="custom" o:connectlocs="0,323850;9525,333375;9525,342900;9525,323850;19050,314325;57150,295275;85725,276225;133350,228600;190500,190500;238125,161925;276225,133350;323850,104775;352425,85725;390525,66675;419100,47625;466725,28575;485775,19050;504825,9525;523875,0" o:connectangles="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1066800" cy="742950"/>
                <wp:effectExtent l="19050" t="20320" r="19050" b="17780"/>
                <wp:wrapNone/>
                <wp:docPr id="9" name="Dowolny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742950"/>
                        </a:xfrm>
                        <a:custGeom>
                          <a:avLst/>
                          <a:gdLst>
                            <a:gd name="T0" fmla="*/ 0 w 1680"/>
                            <a:gd name="T1" fmla="*/ 0 h 1170"/>
                            <a:gd name="T2" fmla="*/ 15 w 1680"/>
                            <a:gd name="T3" fmla="*/ 15 h 1170"/>
                            <a:gd name="T4" fmla="*/ 15 w 1680"/>
                            <a:gd name="T5" fmla="*/ 30 h 1170"/>
                            <a:gd name="T6" fmla="*/ 15 w 1680"/>
                            <a:gd name="T7" fmla="*/ 15 h 1170"/>
                            <a:gd name="T8" fmla="*/ 15 w 1680"/>
                            <a:gd name="T9" fmla="*/ 45 h 1170"/>
                            <a:gd name="T10" fmla="*/ 15 w 1680"/>
                            <a:gd name="T11" fmla="*/ 135 h 1170"/>
                            <a:gd name="T12" fmla="*/ 30 w 1680"/>
                            <a:gd name="T13" fmla="*/ 225 h 1170"/>
                            <a:gd name="T14" fmla="*/ 30 w 1680"/>
                            <a:gd name="T15" fmla="*/ 345 h 1170"/>
                            <a:gd name="T16" fmla="*/ 45 w 1680"/>
                            <a:gd name="T17" fmla="*/ 465 h 1170"/>
                            <a:gd name="T18" fmla="*/ 45 w 1680"/>
                            <a:gd name="T19" fmla="*/ 600 h 1170"/>
                            <a:gd name="T20" fmla="*/ 45 w 1680"/>
                            <a:gd name="T21" fmla="*/ 675 h 1170"/>
                            <a:gd name="T22" fmla="*/ 60 w 1680"/>
                            <a:gd name="T23" fmla="*/ 750 h 1170"/>
                            <a:gd name="T24" fmla="*/ 60 w 1680"/>
                            <a:gd name="T25" fmla="*/ 810 h 1170"/>
                            <a:gd name="T26" fmla="*/ 60 w 1680"/>
                            <a:gd name="T27" fmla="*/ 900 h 1170"/>
                            <a:gd name="T28" fmla="*/ 60 w 1680"/>
                            <a:gd name="T29" fmla="*/ 945 h 1170"/>
                            <a:gd name="T30" fmla="*/ 75 w 1680"/>
                            <a:gd name="T31" fmla="*/ 990 h 1170"/>
                            <a:gd name="T32" fmla="*/ 75 w 1680"/>
                            <a:gd name="T33" fmla="*/ 1035 h 1170"/>
                            <a:gd name="T34" fmla="*/ 75 w 1680"/>
                            <a:gd name="T35" fmla="*/ 1095 h 1170"/>
                            <a:gd name="T36" fmla="*/ 75 w 1680"/>
                            <a:gd name="T37" fmla="*/ 1110 h 1170"/>
                            <a:gd name="T38" fmla="*/ 75 w 1680"/>
                            <a:gd name="T39" fmla="*/ 1140 h 1170"/>
                            <a:gd name="T40" fmla="*/ 90 w 1680"/>
                            <a:gd name="T41" fmla="*/ 1155 h 1170"/>
                            <a:gd name="T42" fmla="*/ 105 w 1680"/>
                            <a:gd name="T43" fmla="*/ 1170 h 1170"/>
                            <a:gd name="T44" fmla="*/ 150 w 1680"/>
                            <a:gd name="T45" fmla="*/ 1170 h 1170"/>
                            <a:gd name="T46" fmla="*/ 195 w 1680"/>
                            <a:gd name="T47" fmla="*/ 1170 h 1170"/>
                            <a:gd name="T48" fmla="*/ 270 w 1680"/>
                            <a:gd name="T49" fmla="*/ 1155 h 1170"/>
                            <a:gd name="T50" fmla="*/ 330 w 1680"/>
                            <a:gd name="T51" fmla="*/ 1140 h 1170"/>
                            <a:gd name="T52" fmla="*/ 420 w 1680"/>
                            <a:gd name="T53" fmla="*/ 1110 h 1170"/>
                            <a:gd name="T54" fmla="*/ 465 w 1680"/>
                            <a:gd name="T55" fmla="*/ 1095 h 1170"/>
                            <a:gd name="T56" fmla="*/ 570 w 1680"/>
                            <a:gd name="T57" fmla="*/ 1050 h 1170"/>
                            <a:gd name="T58" fmla="*/ 630 w 1680"/>
                            <a:gd name="T59" fmla="*/ 1020 h 1170"/>
                            <a:gd name="T60" fmla="*/ 720 w 1680"/>
                            <a:gd name="T61" fmla="*/ 975 h 1170"/>
                            <a:gd name="T62" fmla="*/ 780 w 1680"/>
                            <a:gd name="T63" fmla="*/ 945 h 1170"/>
                            <a:gd name="T64" fmla="*/ 855 w 1680"/>
                            <a:gd name="T65" fmla="*/ 915 h 1170"/>
                            <a:gd name="T66" fmla="*/ 900 w 1680"/>
                            <a:gd name="T67" fmla="*/ 915 h 1170"/>
                            <a:gd name="T68" fmla="*/ 975 w 1680"/>
                            <a:gd name="T69" fmla="*/ 885 h 1170"/>
                            <a:gd name="T70" fmla="*/ 1020 w 1680"/>
                            <a:gd name="T71" fmla="*/ 885 h 1170"/>
                            <a:gd name="T72" fmla="*/ 1110 w 1680"/>
                            <a:gd name="T73" fmla="*/ 855 h 1170"/>
                            <a:gd name="T74" fmla="*/ 1185 w 1680"/>
                            <a:gd name="T75" fmla="*/ 840 h 1170"/>
                            <a:gd name="T76" fmla="*/ 1260 w 1680"/>
                            <a:gd name="T77" fmla="*/ 825 h 1170"/>
                            <a:gd name="T78" fmla="*/ 1335 w 1680"/>
                            <a:gd name="T79" fmla="*/ 810 h 1170"/>
                            <a:gd name="T80" fmla="*/ 1425 w 1680"/>
                            <a:gd name="T81" fmla="*/ 780 h 1170"/>
                            <a:gd name="T82" fmla="*/ 1485 w 1680"/>
                            <a:gd name="T83" fmla="*/ 765 h 1170"/>
                            <a:gd name="T84" fmla="*/ 1545 w 1680"/>
                            <a:gd name="T85" fmla="*/ 750 h 1170"/>
                            <a:gd name="T86" fmla="*/ 1575 w 1680"/>
                            <a:gd name="T87" fmla="*/ 735 h 1170"/>
                            <a:gd name="T88" fmla="*/ 1620 w 1680"/>
                            <a:gd name="T89" fmla="*/ 720 h 1170"/>
                            <a:gd name="T90" fmla="*/ 1650 w 1680"/>
                            <a:gd name="T91" fmla="*/ 720 h 1170"/>
                            <a:gd name="T92" fmla="*/ 1680 w 1680"/>
                            <a:gd name="T93" fmla="*/ 705 h 1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680" h="1170">
                              <a:moveTo>
                                <a:pt x="0" y="0"/>
                              </a:move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5" y="45"/>
                                <a:pt x="15" y="45"/>
                                <a:pt x="15" y="45"/>
                              </a:cubicBezTo>
                              <a:cubicBezTo>
                                <a:pt x="15" y="135"/>
                                <a:pt x="15" y="135"/>
                                <a:pt x="15" y="135"/>
                              </a:cubicBezTo>
                              <a:cubicBezTo>
                                <a:pt x="30" y="225"/>
                                <a:pt x="30" y="225"/>
                                <a:pt x="30" y="225"/>
                              </a:cubicBezTo>
                              <a:cubicBezTo>
                                <a:pt x="30" y="345"/>
                                <a:pt x="30" y="345"/>
                                <a:pt x="30" y="345"/>
                              </a:cubicBezTo>
                              <a:cubicBezTo>
                                <a:pt x="45" y="465"/>
                                <a:pt x="45" y="465"/>
                                <a:pt x="45" y="465"/>
                              </a:cubicBezTo>
                              <a:cubicBezTo>
                                <a:pt x="45" y="600"/>
                                <a:pt x="45" y="600"/>
                                <a:pt x="45" y="600"/>
                              </a:cubicBezTo>
                              <a:cubicBezTo>
                                <a:pt x="45" y="675"/>
                                <a:pt x="45" y="675"/>
                                <a:pt x="45" y="675"/>
                              </a:cubicBezTo>
                              <a:cubicBezTo>
                                <a:pt x="60" y="750"/>
                                <a:pt x="60" y="750"/>
                                <a:pt x="60" y="750"/>
                              </a:cubicBezTo>
                              <a:cubicBezTo>
                                <a:pt x="60" y="810"/>
                                <a:pt x="60" y="810"/>
                                <a:pt x="60" y="810"/>
                              </a:cubicBezTo>
                              <a:cubicBezTo>
                                <a:pt x="60" y="900"/>
                                <a:pt x="60" y="900"/>
                                <a:pt x="60" y="900"/>
                              </a:cubicBezTo>
                              <a:cubicBezTo>
                                <a:pt x="60" y="945"/>
                                <a:pt x="60" y="945"/>
                                <a:pt x="60" y="945"/>
                              </a:cubicBezTo>
                              <a:cubicBezTo>
                                <a:pt x="75" y="990"/>
                                <a:pt x="75" y="990"/>
                                <a:pt x="75" y="990"/>
                              </a:cubicBezTo>
                              <a:cubicBezTo>
                                <a:pt x="75" y="1035"/>
                                <a:pt x="75" y="1035"/>
                                <a:pt x="75" y="1035"/>
                              </a:cubicBezTo>
                              <a:cubicBezTo>
                                <a:pt x="75" y="1095"/>
                                <a:pt x="75" y="1095"/>
                                <a:pt x="75" y="1095"/>
                              </a:cubicBezTo>
                              <a:cubicBezTo>
                                <a:pt x="75" y="1110"/>
                                <a:pt x="75" y="1110"/>
                                <a:pt x="75" y="1110"/>
                              </a:cubicBezTo>
                              <a:cubicBezTo>
                                <a:pt x="75" y="1140"/>
                                <a:pt x="75" y="1140"/>
                                <a:pt x="75" y="1140"/>
                              </a:cubicBezTo>
                              <a:cubicBezTo>
                                <a:pt x="90" y="1155"/>
                                <a:pt x="90" y="1155"/>
                                <a:pt x="90" y="1155"/>
                              </a:cubicBezTo>
                              <a:cubicBezTo>
                                <a:pt x="105" y="1170"/>
                                <a:pt x="105" y="1170"/>
                                <a:pt x="105" y="1170"/>
                              </a:cubicBezTo>
                              <a:cubicBezTo>
                                <a:pt x="150" y="1170"/>
                                <a:pt x="150" y="1170"/>
                                <a:pt x="150" y="1170"/>
                              </a:cubicBezTo>
                              <a:cubicBezTo>
                                <a:pt x="195" y="1170"/>
                                <a:pt x="195" y="1170"/>
                                <a:pt x="195" y="1170"/>
                              </a:cubicBezTo>
                              <a:cubicBezTo>
                                <a:pt x="270" y="1155"/>
                                <a:pt x="270" y="1155"/>
                                <a:pt x="270" y="1155"/>
                              </a:cubicBezTo>
                              <a:cubicBezTo>
                                <a:pt x="330" y="1140"/>
                                <a:pt x="330" y="1140"/>
                                <a:pt x="330" y="1140"/>
                              </a:cubicBezTo>
                              <a:cubicBezTo>
                                <a:pt x="420" y="1110"/>
                                <a:pt x="420" y="1110"/>
                                <a:pt x="420" y="1110"/>
                              </a:cubicBezTo>
                              <a:cubicBezTo>
                                <a:pt x="465" y="1095"/>
                                <a:pt x="465" y="1095"/>
                                <a:pt x="465" y="1095"/>
                              </a:cubicBezTo>
                              <a:cubicBezTo>
                                <a:pt x="570" y="1050"/>
                                <a:pt x="570" y="1050"/>
                                <a:pt x="570" y="1050"/>
                              </a:cubicBezTo>
                              <a:cubicBezTo>
                                <a:pt x="630" y="1020"/>
                                <a:pt x="630" y="1020"/>
                                <a:pt x="630" y="1020"/>
                              </a:cubicBezTo>
                              <a:cubicBezTo>
                                <a:pt x="720" y="975"/>
                                <a:pt x="720" y="975"/>
                                <a:pt x="720" y="975"/>
                              </a:cubicBezTo>
                              <a:cubicBezTo>
                                <a:pt x="780" y="945"/>
                                <a:pt x="780" y="945"/>
                                <a:pt x="780" y="945"/>
                              </a:cubicBezTo>
                              <a:cubicBezTo>
                                <a:pt x="855" y="915"/>
                                <a:pt x="855" y="915"/>
                                <a:pt x="855" y="915"/>
                              </a:cubicBezTo>
                              <a:cubicBezTo>
                                <a:pt x="900" y="915"/>
                                <a:pt x="900" y="915"/>
                                <a:pt x="900" y="915"/>
                              </a:cubicBezTo>
                              <a:cubicBezTo>
                                <a:pt x="975" y="885"/>
                                <a:pt x="975" y="885"/>
                                <a:pt x="975" y="885"/>
                              </a:cubicBezTo>
                              <a:cubicBezTo>
                                <a:pt x="1020" y="885"/>
                                <a:pt x="1020" y="885"/>
                                <a:pt x="1020" y="885"/>
                              </a:cubicBezTo>
                              <a:cubicBezTo>
                                <a:pt x="1110" y="855"/>
                                <a:pt x="1110" y="855"/>
                                <a:pt x="1110" y="855"/>
                              </a:cubicBezTo>
                              <a:cubicBezTo>
                                <a:pt x="1185" y="840"/>
                                <a:pt x="1185" y="840"/>
                                <a:pt x="1185" y="840"/>
                              </a:cubicBezTo>
                              <a:cubicBezTo>
                                <a:pt x="1260" y="825"/>
                                <a:pt x="1260" y="825"/>
                                <a:pt x="1260" y="825"/>
                              </a:cubicBezTo>
                              <a:cubicBezTo>
                                <a:pt x="1335" y="810"/>
                                <a:pt x="1335" y="810"/>
                                <a:pt x="1335" y="810"/>
                              </a:cubicBezTo>
                              <a:cubicBezTo>
                                <a:pt x="1425" y="780"/>
                                <a:pt x="1425" y="780"/>
                                <a:pt x="1425" y="780"/>
                              </a:cubicBezTo>
                              <a:cubicBezTo>
                                <a:pt x="1485" y="765"/>
                                <a:pt x="1485" y="765"/>
                                <a:pt x="1485" y="765"/>
                              </a:cubicBezTo>
                              <a:cubicBezTo>
                                <a:pt x="1545" y="750"/>
                                <a:pt x="1545" y="750"/>
                                <a:pt x="1545" y="750"/>
                              </a:cubicBezTo>
                              <a:cubicBezTo>
                                <a:pt x="1575" y="735"/>
                                <a:pt x="1575" y="735"/>
                                <a:pt x="1575" y="735"/>
                              </a:cubicBezTo>
                              <a:cubicBezTo>
                                <a:pt x="1620" y="720"/>
                                <a:pt x="1620" y="720"/>
                                <a:pt x="1620" y="720"/>
                              </a:cubicBezTo>
                              <a:cubicBezTo>
                                <a:pt x="1650" y="720"/>
                                <a:pt x="1650" y="720"/>
                                <a:pt x="1650" y="720"/>
                              </a:cubicBezTo>
                              <a:cubicBezTo>
                                <a:pt x="1680" y="705"/>
                                <a:pt x="1680" y="705"/>
                                <a:pt x="1680" y="705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57901D" id="Dowolny kształt 9" o:spid="_x0000_s1026" style="position:absolute;margin-left:1548pt;margin-top:792.5pt;width:84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" path="m,c15,15,15,15,15,15v,15,,15,,15c15,15,15,15,15,15v,30,,30,,30c15,135,15,135,15,135v15,90,15,90,15,90c30,345,30,345,30,345,45,465,45,465,45,465v,135,,135,,135c45,675,45,675,45,675v15,75,15,75,15,75c60,810,60,810,60,810v,90,,90,,90c60,945,60,945,60,945v15,45,15,45,15,45c75,1035,75,1035,75,1035v,60,,60,,60c75,1110,75,1110,75,1110v,30,,30,,30c90,1155,90,1155,90,1155v15,15,15,15,15,15c150,1170,150,1170,150,1170v45,,45,,45,c270,1155,270,1155,270,1155v60,-15,60,-15,60,-15c420,1110,420,1110,420,1110v45,-15,45,-15,45,-15c570,1050,570,1050,570,1050v60,-30,60,-30,60,-30c720,975,720,975,720,975v60,-30,60,-30,60,-30c855,915,855,915,855,915v45,,45,,45,c975,885,975,885,975,885v45,,45,,45,c1110,855,1110,855,1110,855v75,-15,75,-15,75,-15c1260,825,1260,825,1260,825v75,-15,75,-15,75,-15c1425,780,1425,780,1425,780v60,-15,60,-15,60,-15c1545,750,1545,750,1545,750v30,-15,30,-15,30,-15c1620,720,1620,720,1620,720v30,,30,,30,c1680,705,1680,705,1680,705e" filled="f" strokecolor="#27b251" strokeweight="2pt">
                <v:path arrowok="t" o:connecttype="custom" o:connectlocs="0,0;9525,9525;9525,19050;9525,9525;9525,28575;9525,85725;19050,142875;19050,219075;28575,295275;28575,381000;28575,428625;38100,476250;38100,514350;38100,571500;38100,600075;47625,628650;47625,657225;47625,695325;47625,704850;47625,723900;57150,733425;66675,742950;95250,742950;123825,742950;171450,733425;209550,723900;266700,704850;295275,695325;361950,666750;400050,647700;457200,619125;495300,600075;542925,581025;571500,581025;619125,561975;647700,561975;704850,542925;752475,533400;800100,523875;847725,514350;904875,495300;942975,485775;981075,476250;1000125,466725;1028700,457200;1047750,457200;1066800,447675" o:connectangles="0,0,0,0,0,0,0,0,0,0,0,0,0,0,0,0,0,0,0,0,0,0,0,0,0,0,0,0,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1028700" cy="1028700"/>
                <wp:effectExtent l="19050" t="20320" r="19050" b="17780"/>
                <wp:wrapNone/>
                <wp:docPr id="8" name="Dowolny kształ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custGeom>
                          <a:avLst/>
                          <a:gdLst>
                            <a:gd name="T0" fmla="*/ 15 w 1620"/>
                            <a:gd name="T1" fmla="*/ 270 h 1620"/>
                            <a:gd name="T2" fmla="*/ 15 w 1620"/>
                            <a:gd name="T3" fmla="*/ 270 h 1620"/>
                            <a:gd name="T4" fmla="*/ 60 w 1620"/>
                            <a:gd name="T5" fmla="*/ 255 h 1620"/>
                            <a:gd name="T6" fmla="*/ 165 w 1620"/>
                            <a:gd name="T7" fmla="*/ 225 h 1620"/>
                            <a:gd name="T8" fmla="*/ 315 w 1620"/>
                            <a:gd name="T9" fmla="*/ 165 h 1620"/>
                            <a:gd name="T10" fmla="*/ 540 w 1620"/>
                            <a:gd name="T11" fmla="*/ 105 h 1620"/>
                            <a:gd name="T12" fmla="*/ 735 w 1620"/>
                            <a:gd name="T13" fmla="*/ 60 h 1620"/>
                            <a:gd name="T14" fmla="*/ 915 w 1620"/>
                            <a:gd name="T15" fmla="*/ 15 h 1620"/>
                            <a:gd name="T16" fmla="*/ 1050 w 1620"/>
                            <a:gd name="T17" fmla="*/ 0 h 1620"/>
                            <a:gd name="T18" fmla="*/ 1215 w 1620"/>
                            <a:gd name="T19" fmla="*/ 0 h 1620"/>
                            <a:gd name="T20" fmla="*/ 1365 w 1620"/>
                            <a:gd name="T21" fmla="*/ 30 h 1620"/>
                            <a:gd name="T22" fmla="*/ 1470 w 1620"/>
                            <a:gd name="T23" fmla="*/ 45 h 1620"/>
                            <a:gd name="T24" fmla="*/ 1515 w 1620"/>
                            <a:gd name="T25" fmla="*/ 90 h 1620"/>
                            <a:gd name="T26" fmla="*/ 1515 w 1620"/>
                            <a:gd name="T27" fmla="*/ 180 h 1620"/>
                            <a:gd name="T28" fmla="*/ 1485 w 1620"/>
                            <a:gd name="T29" fmla="*/ 300 h 1620"/>
                            <a:gd name="T30" fmla="*/ 1425 w 1620"/>
                            <a:gd name="T31" fmla="*/ 390 h 1620"/>
                            <a:gd name="T32" fmla="*/ 1365 w 1620"/>
                            <a:gd name="T33" fmla="*/ 465 h 1620"/>
                            <a:gd name="T34" fmla="*/ 1245 w 1620"/>
                            <a:gd name="T35" fmla="*/ 555 h 1620"/>
                            <a:gd name="T36" fmla="*/ 1140 w 1620"/>
                            <a:gd name="T37" fmla="*/ 615 h 1620"/>
                            <a:gd name="T38" fmla="*/ 1035 w 1620"/>
                            <a:gd name="T39" fmla="*/ 675 h 1620"/>
                            <a:gd name="T40" fmla="*/ 975 w 1620"/>
                            <a:gd name="T41" fmla="*/ 705 h 1620"/>
                            <a:gd name="T42" fmla="*/ 915 w 1620"/>
                            <a:gd name="T43" fmla="*/ 735 h 1620"/>
                            <a:gd name="T44" fmla="*/ 855 w 1620"/>
                            <a:gd name="T45" fmla="*/ 765 h 1620"/>
                            <a:gd name="T46" fmla="*/ 810 w 1620"/>
                            <a:gd name="T47" fmla="*/ 780 h 1620"/>
                            <a:gd name="T48" fmla="*/ 855 w 1620"/>
                            <a:gd name="T49" fmla="*/ 840 h 1620"/>
                            <a:gd name="T50" fmla="*/ 945 w 1620"/>
                            <a:gd name="T51" fmla="*/ 930 h 1620"/>
                            <a:gd name="T52" fmla="*/ 1080 w 1620"/>
                            <a:gd name="T53" fmla="*/ 1035 h 1620"/>
                            <a:gd name="T54" fmla="*/ 1230 w 1620"/>
                            <a:gd name="T55" fmla="*/ 1185 h 1620"/>
                            <a:gd name="T56" fmla="*/ 1335 w 1620"/>
                            <a:gd name="T57" fmla="*/ 1305 h 1620"/>
                            <a:gd name="T58" fmla="*/ 1440 w 1620"/>
                            <a:gd name="T59" fmla="*/ 1425 h 1620"/>
                            <a:gd name="T60" fmla="*/ 1500 w 1620"/>
                            <a:gd name="T61" fmla="*/ 1500 h 1620"/>
                            <a:gd name="T62" fmla="*/ 1560 w 1620"/>
                            <a:gd name="T63" fmla="*/ 1575 h 1620"/>
                            <a:gd name="T64" fmla="*/ 1605 w 1620"/>
                            <a:gd name="T65" fmla="*/ 1605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20" h="1620">
                              <a:moveTo>
                                <a:pt x="0" y="255"/>
                              </a:moveTo>
                              <a:cubicBezTo>
                                <a:pt x="15" y="270"/>
                                <a:pt x="15" y="270"/>
                                <a:pt x="15" y="270"/>
                              </a:cubicBezTo>
                              <a:cubicBezTo>
                                <a:pt x="15" y="285"/>
                                <a:pt x="15" y="285"/>
                                <a:pt x="15" y="285"/>
                              </a:cubicBezTo>
                              <a:cubicBezTo>
                                <a:pt x="15" y="270"/>
                                <a:pt x="15" y="270"/>
                                <a:pt x="15" y="270"/>
                              </a:cubicBezTo>
                              <a:cubicBezTo>
                                <a:pt x="30" y="270"/>
                                <a:pt x="30" y="270"/>
                                <a:pt x="30" y="270"/>
                              </a:cubicBezTo>
                              <a:cubicBezTo>
                                <a:pt x="60" y="255"/>
                                <a:pt x="60" y="255"/>
                                <a:pt x="60" y="255"/>
                              </a:cubicBezTo>
                              <a:cubicBezTo>
                                <a:pt x="120" y="240"/>
                                <a:pt x="120" y="240"/>
                                <a:pt x="120" y="240"/>
                              </a:cubicBezTo>
                              <a:cubicBezTo>
                                <a:pt x="165" y="225"/>
                                <a:pt x="165" y="225"/>
                                <a:pt x="165" y="225"/>
                              </a:cubicBezTo>
                              <a:cubicBezTo>
                                <a:pt x="255" y="195"/>
                                <a:pt x="255" y="195"/>
                                <a:pt x="255" y="195"/>
                              </a:cubicBezTo>
                              <a:cubicBezTo>
                                <a:pt x="315" y="165"/>
                                <a:pt x="315" y="165"/>
                                <a:pt x="315" y="165"/>
                              </a:cubicBezTo>
                              <a:cubicBezTo>
                                <a:pt x="450" y="135"/>
                                <a:pt x="450" y="135"/>
                                <a:pt x="450" y="135"/>
                              </a:cubicBezTo>
                              <a:cubicBezTo>
                                <a:pt x="540" y="105"/>
                                <a:pt x="540" y="105"/>
                                <a:pt x="540" y="105"/>
                              </a:cubicBezTo>
                              <a:cubicBezTo>
                                <a:pt x="660" y="75"/>
                                <a:pt x="660" y="75"/>
                                <a:pt x="660" y="75"/>
                              </a:cubicBezTo>
                              <a:cubicBezTo>
                                <a:pt x="735" y="60"/>
                                <a:pt x="735" y="60"/>
                                <a:pt x="735" y="60"/>
                              </a:cubicBezTo>
                              <a:cubicBezTo>
                                <a:pt x="870" y="30"/>
                                <a:pt x="870" y="30"/>
                                <a:pt x="870" y="30"/>
                              </a:cubicBezTo>
                              <a:cubicBezTo>
                                <a:pt x="915" y="15"/>
                                <a:pt x="915" y="15"/>
                                <a:pt x="915" y="15"/>
                              </a:cubicBezTo>
                              <a:cubicBezTo>
                                <a:pt x="1005" y="15"/>
                                <a:pt x="1005" y="15"/>
                                <a:pt x="1005" y="15"/>
                              </a:cubicBezTo>
                              <a:cubicBezTo>
                                <a:pt x="1050" y="0"/>
                                <a:pt x="1050" y="0"/>
                                <a:pt x="1050" y="0"/>
                              </a:cubicBezTo>
                              <a:cubicBezTo>
                                <a:pt x="1155" y="0"/>
                                <a:pt x="1155" y="0"/>
                                <a:pt x="1155" y="0"/>
                              </a:cubicBezTo>
                              <a:cubicBezTo>
                                <a:pt x="1215" y="0"/>
                                <a:pt x="1215" y="0"/>
                                <a:pt x="1215" y="0"/>
                              </a:cubicBezTo>
                              <a:cubicBezTo>
                                <a:pt x="1305" y="15"/>
                                <a:pt x="1305" y="15"/>
                                <a:pt x="1305" y="15"/>
                              </a:cubicBezTo>
                              <a:cubicBezTo>
                                <a:pt x="1365" y="30"/>
                                <a:pt x="1365" y="30"/>
                                <a:pt x="1365" y="30"/>
                              </a:cubicBezTo>
                              <a:cubicBezTo>
                                <a:pt x="1440" y="45"/>
                                <a:pt x="1440" y="45"/>
                                <a:pt x="1440" y="45"/>
                              </a:cubicBezTo>
                              <a:cubicBezTo>
                                <a:pt x="1470" y="45"/>
                                <a:pt x="1470" y="45"/>
                                <a:pt x="1470" y="45"/>
                              </a:cubicBezTo>
                              <a:cubicBezTo>
                                <a:pt x="1500" y="75"/>
                                <a:pt x="1500" y="75"/>
                                <a:pt x="1500" y="75"/>
                              </a:cubicBezTo>
                              <a:cubicBezTo>
                                <a:pt x="1515" y="90"/>
                                <a:pt x="1515" y="90"/>
                                <a:pt x="1515" y="90"/>
                              </a:cubicBezTo>
                              <a:cubicBezTo>
                                <a:pt x="1530" y="135"/>
                                <a:pt x="1530" y="135"/>
                                <a:pt x="1530" y="135"/>
                              </a:cubicBezTo>
                              <a:cubicBezTo>
                                <a:pt x="1515" y="180"/>
                                <a:pt x="1515" y="180"/>
                                <a:pt x="1515" y="180"/>
                              </a:cubicBezTo>
                              <a:cubicBezTo>
                                <a:pt x="1515" y="240"/>
                                <a:pt x="1515" y="240"/>
                                <a:pt x="1515" y="240"/>
                              </a:cubicBezTo>
                              <a:cubicBezTo>
                                <a:pt x="1485" y="300"/>
                                <a:pt x="1485" y="300"/>
                                <a:pt x="1485" y="300"/>
                              </a:cubicBezTo>
                              <a:cubicBezTo>
                                <a:pt x="1470" y="345"/>
                                <a:pt x="1470" y="345"/>
                                <a:pt x="1470" y="345"/>
                              </a:cubicBezTo>
                              <a:cubicBezTo>
                                <a:pt x="1425" y="390"/>
                                <a:pt x="1425" y="390"/>
                                <a:pt x="1425" y="390"/>
                              </a:cubicBezTo>
                              <a:cubicBezTo>
                                <a:pt x="1410" y="420"/>
                                <a:pt x="1410" y="420"/>
                                <a:pt x="1410" y="420"/>
                              </a:cubicBezTo>
                              <a:cubicBezTo>
                                <a:pt x="1365" y="465"/>
                                <a:pt x="1365" y="465"/>
                                <a:pt x="1365" y="465"/>
                              </a:cubicBezTo>
                              <a:cubicBezTo>
                                <a:pt x="1320" y="495"/>
                                <a:pt x="1320" y="495"/>
                                <a:pt x="1320" y="495"/>
                              </a:cubicBezTo>
                              <a:cubicBezTo>
                                <a:pt x="1245" y="555"/>
                                <a:pt x="1245" y="555"/>
                                <a:pt x="1245" y="555"/>
                              </a:cubicBezTo>
                              <a:cubicBezTo>
                                <a:pt x="1200" y="585"/>
                                <a:pt x="1200" y="585"/>
                                <a:pt x="1200" y="585"/>
                              </a:cubicBezTo>
                              <a:cubicBezTo>
                                <a:pt x="1140" y="615"/>
                                <a:pt x="1140" y="615"/>
                                <a:pt x="1140" y="615"/>
                              </a:cubicBezTo>
                              <a:cubicBezTo>
                                <a:pt x="1095" y="645"/>
                                <a:pt x="1095" y="645"/>
                                <a:pt x="1095" y="645"/>
                              </a:cubicBezTo>
                              <a:cubicBezTo>
                                <a:pt x="1035" y="675"/>
                                <a:pt x="1035" y="675"/>
                                <a:pt x="1035" y="675"/>
                              </a:cubicBezTo>
                              <a:cubicBezTo>
                                <a:pt x="1020" y="690"/>
                                <a:pt x="1020" y="690"/>
                                <a:pt x="1020" y="690"/>
                              </a:cubicBezTo>
                              <a:cubicBezTo>
                                <a:pt x="975" y="705"/>
                                <a:pt x="975" y="705"/>
                                <a:pt x="975" y="705"/>
                              </a:cubicBezTo>
                              <a:cubicBezTo>
                                <a:pt x="945" y="720"/>
                                <a:pt x="945" y="720"/>
                                <a:pt x="945" y="720"/>
                              </a:cubicBezTo>
                              <a:cubicBezTo>
                                <a:pt x="915" y="735"/>
                                <a:pt x="915" y="735"/>
                                <a:pt x="915" y="735"/>
                              </a:cubicBezTo>
                              <a:cubicBezTo>
                                <a:pt x="870" y="750"/>
                                <a:pt x="870" y="750"/>
                                <a:pt x="870" y="750"/>
                              </a:cubicBezTo>
                              <a:cubicBezTo>
                                <a:pt x="855" y="765"/>
                                <a:pt x="855" y="765"/>
                                <a:pt x="855" y="765"/>
                              </a:cubicBezTo>
                              <a:cubicBezTo>
                                <a:pt x="825" y="765"/>
                                <a:pt x="825" y="765"/>
                                <a:pt x="825" y="765"/>
                              </a:cubicBezTo>
                              <a:cubicBezTo>
                                <a:pt x="810" y="780"/>
                                <a:pt x="810" y="780"/>
                                <a:pt x="810" y="780"/>
                              </a:cubicBezTo>
                              <a:cubicBezTo>
                                <a:pt x="825" y="810"/>
                                <a:pt x="825" y="810"/>
                                <a:pt x="825" y="810"/>
                              </a:cubicBezTo>
                              <a:cubicBezTo>
                                <a:pt x="855" y="840"/>
                                <a:pt x="855" y="840"/>
                                <a:pt x="855" y="840"/>
                              </a:cubicBezTo>
                              <a:cubicBezTo>
                                <a:pt x="870" y="855"/>
                                <a:pt x="870" y="855"/>
                                <a:pt x="870" y="855"/>
                              </a:cubicBezTo>
                              <a:cubicBezTo>
                                <a:pt x="945" y="930"/>
                                <a:pt x="945" y="930"/>
                                <a:pt x="945" y="930"/>
                              </a:cubicBezTo>
                              <a:cubicBezTo>
                                <a:pt x="1005" y="975"/>
                                <a:pt x="1005" y="975"/>
                                <a:pt x="1005" y="975"/>
                              </a:cubicBezTo>
                              <a:cubicBezTo>
                                <a:pt x="1080" y="1035"/>
                                <a:pt x="1080" y="1035"/>
                                <a:pt x="1080" y="1035"/>
                              </a:cubicBezTo>
                              <a:cubicBezTo>
                                <a:pt x="1140" y="1095"/>
                                <a:pt x="1140" y="1095"/>
                                <a:pt x="1140" y="1095"/>
                              </a:cubicBezTo>
                              <a:cubicBezTo>
                                <a:pt x="1230" y="1185"/>
                                <a:pt x="1230" y="1185"/>
                                <a:pt x="1230" y="1185"/>
                              </a:cubicBezTo>
                              <a:cubicBezTo>
                                <a:pt x="1275" y="1245"/>
                                <a:pt x="1275" y="1245"/>
                                <a:pt x="1275" y="1245"/>
                              </a:cubicBezTo>
                              <a:cubicBezTo>
                                <a:pt x="1335" y="1305"/>
                                <a:pt x="1335" y="1305"/>
                                <a:pt x="1335" y="1305"/>
                              </a:cubicBezTo>
                              <a:cubicBezTo>
                                <a:pt x="1380" y="1365"/>
                                <a:pt x="1380" y="1365"/>
                                <a:pt x="1380" y="1365"/>
                              </a:cubicBezTo>
                              <a:cubicBezTo>
                                <a:pt x="1440" y="1425"/>
                                <a:pt x="1440" y="1425"/>
                                <a:pt x="1440" y="1425"/>
                              </a:cubicBezTo>
                              <a:cubicBezTo>
                                <a:pt x="1470" y="1455"/>
                                <a:pt x="1470" y="1455"/>
                                <a:pt x="1470" y="1455"/>
                              </a:cubicBezTo>
                              <a:cubicBezTo>
                                <a:pt x="1500" y="1500"/>
                                <a:pt x="1500" y="1500"/>
                                <a:pt x="1500" y="1500"/>
                              </a:cubicBezTo>
                              <a:cubicBezTo>
                                <a:pt x="1530" y="1530"/>
                                <a:pt x="1530" y="1530"/>
                                <a:pt x="1530" y="1530"/>
                              </a:cubicBezTo>
                              <a:cubicBezTo>
                                <a:pt x="1560" y="1575"/>
                                <a:pt x="1560" y="1575"/>
                                <a:pt x="1560" y="1575"/>
                              </a:cubicBezTo>
                              <a:cubicBezTo>
                                <a:pt x="1590" y="1590"/>
                                <a:pt x="1590" y="1590"/>
                                <a:pt x="1590" y="1590"/>
                              </a:cubicBezTo>
                              <a:cubicBezTo>
                                <a:pt x="1605" y="1605"/>
                                <a:pt x="1605" y="1605"/>
                                <a:pt x="1605" y="1605"/>
                              </a:cubicBezTo>
                              <a:cubicBezTo>
                                <a:pt x="1620" y="1620"/>
                                <a:pt x="1620" y="1620"/>
                                <a:pt x="1620" y="162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065F6" id="Dowolny kształt 8" o:spid="_x0000_s1026" style="position:absolute;margin-left:1548pt;margin-top:792.5pt;width:8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" path="m,255v15,15,15,15,15,15c15,285,15,285,15,285v,-15,,-15,,-15c30,270,30,270,30,270,60,255,60,255,60,255v60,-15,60,-15,60,-15c165,225,165,225,165,225v90,-30,90,-30,90,-30c315,165,315,165,315,165,450,135,450,135,450,135v90,-30,90,-30,90,-30c660,75,660,75,660,75,735,60,735,60,735,60,870,30,870,30,870,30,915,15,915,15,915,15v90,,90,,90,c1050,,1050,,1050,v105,,105,,105,c1215,,1215,,1215,v90,15,90,15,90,15c1365,30,1365,30,1365,30v75,15,75,15,75,15c1470,45,1470,45,1470,45v30,30,30,30,30,30c1515,90,1515,90,1515,90v15,45,15,45,15,45c1515,180,1515,180,1515,180v,60,,60,,60c1485,300,1485,300,1485,300v-15,45,-15,45,-15,45c1425,390,1425,390,1425,390v-15,30,-15,30,-15,30c1365,465,1365,465,1365,465v-45,30,-45,30,-45,30c1245,555,1245,555,1245,555v-45,30,-45,30,-45,30c1140,615,1140,615,1140,615v-45,30,-45,30,-45,30c1035,675,1035,675,1035,675v-15,15,-15,15,-15,15c975,705,975,705,975,705v-30,15,-30,15,-30,15c915,735,915,735,915,735v-45,15,-45,15,-45,15c855,765,855,765,855,765v-30,,-30,,-30,c810,780,810,780,810,780v15,30,15,30,15,30c855,840,855,840,855,840v15,15,15,15,15,15c945,930,945,930,945,930v60,45,60,45,60,45c1080,1035,1080,1035,1080,1035v60,60,60,60,60,60c1230,1185,1230,1185,1230,1185v45,60,45,60,45,60c1335,1305,1335,1305,1335,1305v45,60,45,60,45,60c1440,1425,1440,1425,1440,1425v30,30,30,30,30,30c1500,1500,1500,1500,1500,1500v30,30,30,30,30,30c1560,1575,1560,1575,1560,1575v30,15,30,15,30,15c1605,1605,1605,1605,1605,1605v15,15,15,15,15,15e" filled="f" strokecolor="#27b251" strokeweight="2pt">
                <v:path arrowok="t" o:connecttype="custom" o:connectlocs="9525,171450;9525,171450;38100,161925;104775,142875;200025,104775;342900,66675;466725,38100;581025,9525;666750,0;771525,0;866775,19050;933450,28575;962025,57150;962025,114300;942975,190500;904875,247650;866775,295275;790575,352425;723900,390525;657225,428625;619125,447675;581025,466725;542925,485775;514350,495300;542925,533400;600075,590550;685800,657225;781050,752475;847725,828675;914400,904875;952500,952500;990600,1000125;1019175,1019175" o:connectangles="0,0,0,0,0,0,0,0,0,0,0,0,0,0,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190500" cy="666750"/>
                <wp:effectExtent l="19050" t="39370" r="19050" b="17780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666750"/>
                        </a:xfrm>
                        <a:custGeom>
                          <a:avLst/>
                          <a:gdLst>
                            <a:gd name="T0" fmla="*/ 0 w 300"/>
                            <a:gd name="T1" fmla="*/ 0 h 1050"/>
                            <a:gd name="T2" fmla="*/ 15 w 300"/>
                            <a:gd name="T3" fmla="*/ 15 h 1050"/>
                            <a:gd name="T4" fmla="*/ 15 w 300"/>
                            <a:gd name="T5" fmla="*/ 30 h 1050"/>
                            <a:gd name="T6" fmla="*/ 15 w 300"/>
                            <a:gd name="T7" fmla="*/ 15 h 1050"/>
                            <a:gd name="T8" fmla="*/ 30 w 300"/>
                            <a:gd name="T9" fmla="*/ 30 h 1050"/>
                            <a:gd name="T10" fmla="*/ 45 w 300"/>
                            <a:gd name="T11" fmla="*/ 90 h 1050"/>
                            <a:gd name="T12" fmla="*/ 75 w 300"/>
                            <a:gd name="T13" fmla="*/ 150 h 1050"/>
                            <a:gd name="T14" fmla="*/ 105 w 300"/>
                            <a:gd name="T15" fmla="*/ 240 h 1050"/>
                            <a:gd name="T16" fmla="*/ 135 w 300"/>
                            <a:gd name="T17" fmla="*/ 330 h 1050"/>
                            <a:gd name="T18" fmla="*/ 165 w 300"/>
                            <a:gd name="T19" fmla="*/ 435 h 1050"/>
                            <a:gd name="T20" fmla="*/ 180 w 300"/>
                            <a:gd name="T21" fmla="*/ 495 h 1050"/>
                            <a:gd name="T22" fmla="*/ 210 w 300"/>
                            <a:gd name="T23" fmla="*/ 585 h 1050"/>
                            <a:gd name="T24" fmla="*/ 225 w 300"/>
                            <a:gd name="T25" fmla="*/ 630 h 1050"/>
                            <a:gd name="T26" fmla="*/ 240 w 300"/>
                            <a:gd name="T27" fmla="*/ 720 h 1050"/>
                            <a:gd name="T28" fmla="*/ 255 w 300"/>
                            <a:gd name="T29" fmla="*/ 780 h 1050"/>
                            <a:gd name="T30" fmla="*/ 270 w 300"/>
                            <a:gd name="T31" fmla="*/ 855 h 1050"/>
                            <a:gd name="T32" fmla="*/ 285 w 300"/>
                            <a:gd name="T33" fmla="*/ 915 h 1050"/>
                            <a:gd name="T34" fmla="*/ 300 w 300"/>
                            <a:gd name="T35" fmla="*/ 975 h 1050"/>
                            <a:gd name="T36" fmla="*/ 300 w 300"/>
                            <a:gd name="T37" fmla="*/ 1005 h 1050"/>
                            <a:gd name="T38" fmla="*/ 300 w 300"/>
                            <a:gd name="T39" fmla="*/ 1035 h 1050"/>
                            <a:gd name="T40" fmla="*/ 300 w 300"/>
                            <a:gd name="T41" fmla="*/ 1050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00" h="1050">
                              <a:moveTo>
                                <a:pt x="0" y="0"/>
                              </a:move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ubicBezTo>
                                <a:pt x="45" y="90"/>
                                <a:pt x="45" y="90"/>
                                <a:pt x="45" y="90"/>
                              </a:cubicBezTo>
                              <a:cubicBezTo>
                                <a:pt x="75" y="150"/>
                                <a:pt x="75" y="150"/>
                                <a:pt x="75" y="150"/>
                              </a:cubicBezTo>
                              <a:cubicBezTo>
                                <a:pt x="105" y="240"/>
                                <a:pt x="105" y="240"/>
                                <a:pt x="105" y="240"/>
                              </a:cubicBezTo>
                              <a:cubicBezTo>
                                <a:pt x="135" y="330"/>
                                <a:pt x="135" y="330"/>
                                <a:pt x="135" y="330"/>
                              </a:cubicBezTo>
                              <a:cubicBezTo>
                                <a:pt x="165" y="435"/>
                                <a:pt x="165" y="435"/>
                                <a:pt x="165" y="435"/>
                              </a:cubicBezTo>
                              <a:cubicBezTo>
                                <a:pt x="180" y="495"/>
                                <a:pt x="180" y="495"/>
                                <a:pt x="180" y="495"/>
                              </a:cubicBezTo>
                              <a:cubicBezTo>
                                <a:pt x="210" y="585"/>
                                <a:pt x="210" y="585"/>
                                <a:pt x="210" y="585"/>
                              </a:cubicBezTo>
                              <a:cubicBezTo>
                                <a:pt x="225" y="630"/>
                                <a:pt x="225" y="630"/>
                                <a:pt x="225" y="630"/>
                              </a:cubicBezTo>
                              <a:cubicBezTo>
                                <a:pt x="240" y="720"/>
                                <a:pt x="240" y="720"/>
                                <a:pt x="240" y="720"/>
                              </a:cubicBezTo>
                              <a:cubicBezTo>
                                <a:pt x="255" y="780"/>
                                <a:pt x="255" y="780"/>
                                <a:pt x="255" y="780"/>
                              </a:cubicBezTo>
                              <a:cubicBezTo>
                                <a:pt x="270" y="855"/>
                                <a:pt x="270" y="855"/>
                                <a:pt x="270" y="855"/>
                              </a:cubicBezTo>
                              <a:cubicBezTo>
                                <a:pt x="285" y="915"/>
                                <a:pt x="285" y="915"/>
                                <a:pt x="285" y="915"/>
                              </a:cubicBezTo>
                              <a:cubicBezTo>
                                <a:pt x="300" y="975"/>
                                <a:pt x="300" y="975"/>
                                <a:pt x="300" y="975"/>
                              </a:cubicBezTo>
                              <a:cubicBezTo>
                                <a:pt x="300" y="1005"/>
                                <a:pt x="300" y="1005"/>
                                <a:pt x="300" y="1005"/>
                              </a:cubicBezTo>
                              <a:cubicBezTo>
                                <a:pt x="300" y="1035"/>
                                <a:pt x="300" y="1035"/>
                                <a:pt x="300" y="1035"/>
                              </a:cubicBezTo>
                              <a:cubicBezTo>
                                <a:pt x="300" y="1050"/>
                                <a:pt x="300" y="1050"/>
                                <a:pt x="300" y="105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4B0F2" id="Dowolny kształt 7" o:spid="_x0000_s1026" style="position:absolute;margin-left:1548pt;margin-top:792.5pt;width:1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" path="m,c15,15,15,15,15,15v,15,,15,,15c15,15,15,15,15,15,30,30,30,30,30,30,45,90,45,90,45,90v30,60,30,60,30,60c105,240,105,240,105,240v30,90,30,90,30,90c165,435,165,435,165,435v15,60,15,60,15,60c210,585,210,585,210,585v15,45,15,45,15,45c240,720,240,720,240,720v15,60,15,60,15,60c270,855,270,855,270,855v15,60,15,60,15,60c300,975,300,975,300,975v,30,,30,,30c300,1035,300,1035,300,1035v,15,,15,,15e" filled="f" strokecolor="#27b251" strokeweight="2pt">
                <v:path arrowok="t" o:connecttype="custom" o:connectlocs="0,0;9525,9525;9525,19050;9525,9525;19050,19050;28575,57150;47625,95250;66675,152400;85725,209550;104775,276225;114300,314325;133350,371475;142875,400050;152400,457200;161925,495300;171450,542925;180975,581025;190500,619125;190500,638175;190500,657225;190500,666750" o:connectangles="0,0,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762000" cy="838200"/>
                <wp:effectExtent l="19050" t="20320" r="19050" b="17780"/>
                <wp:wrapNone/>
                <wp:docPr id="6" name="Dowolny kształ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838200"/>
                        </a:xfrm>
                        <a:custGeom>
                          <a:avLst/>
                          <a:gdLst>
                            <a:gd name="T0" fmla="*/ 0 w 1200"/>
                            <a:gd name="T1" fmla="*/ 165 h 1320"/>
                            <a:gd name="T2" fmla="*/ 15 w 1200"/>
                            <a:gd name="T3" fmla="*/ 180 h 1320"/>
                            <a:gd name="T4" fmla="*/ 15 w 1200"/>
                            <a:gd name="T5" fmla="*/ 195 h 1320"/>
                            <a:gd name="T6" fmla="*/ 15 w 1200"/>
                            <a:gd name="T7" fmla="*/ 180 h 1320"/>
                            <a:gd name="T8" fmla="*/ 15 w 1200"/>
                            <a:gd name="T9" fmla="*/ 210 h 1320"/>
                            <a:gd name="T10" fmla="*/ 15 w 1200"/>
                            <a:gd name="T11" fmla="*/ 240 h 1320"/>
                            <a:gd name="T12" fmla="*/ 15 w 1200"/>
                            <a:gd name="T13" fmla="*/ 270 h 1320"/>
                            <a:gd name="T14" fmla="*/ 15 w 1200"/>
                            <a:gd name="T15" fmla="*/ 330 h 1320"/>
                            <a:gd name="T16" fmla="*/ 15 w 1200"/>
                            <a:gd name="T17" fmla="*/ 375 h 1320"/>
                            <a:gd name="T18" fmla="*/ 15 w 1200"/>
                            <a:gd name="T19" fmla="*/ 450 h 1320"/>
                            <a:gd name="T20" fmla="*/ 15 w 1200"/>
                            <a:gd name="T21" fmla="*/ 510 h 1320"/>
                            <a:gd name="T22" fmla="*/ 30 w 1200"/>
                            <a:gd name="T23" fmla="*/ 585 h 1320"/>
                            <a:gd name="T24" fmla="*/ 45 w 1200"/>
                            <a:gd name="T25" fmla="*/ 645 h 1320"/>
                            <a:gd name="T26" fmla="*/ 60 w 1200"/>
                            <a:gd name="T27" fmla="*/ 765 h 1320"/>
                            <a:gd name="T28" fmla="*/ 90 w 1200"/>
                            <a:gd name="T29" fmla="*/ 825 h 1320"/>
                            <a:gd name="T30" fmla="*/ 135 w 1200"/>
                            <a:gd name="T31" fmla="*/ 930 h 1320"/>
                            <a:gd name="T32" fmla="*/ 165 w 1200"/>
                            <a:gd name="T33" fmla="*/ 1020 h 1320"/>
                            <a:gd name="T34" fmla="*/ 195 w 1200"/>
                            <a:gd name="T35" fmla="*/ 1110 h 1320"/>
                            <a:gd name="T36" fmla="*/ 225 w 1200"/>
                            <a:gd name="T37" fmla="*/ 1140 h 1320"/>
                            <a:gd name="T38" fmla="*/ 255 w 1200"/>
                            <a:gd name="T39" fmla="*/ 1200 h 1320"/>
                            <a:gd name="T40" fmla="*/ 285 w 1200"/>
                            <a:gd name="T41" fmla="*/ 1230 h 1320"/>
                            <a:gd name="T42" fmla="*/ 315 w 1200"/>
                            <a:gd name="T43" fmla="*/ 1260 h 1320"/>
                            <a:gd name="T44" fmla="*/ 345 w 1200"/>
                            <a:gd name="T45" fmla="*/ 1275 h 1320"/>
                            <a:gd name="T46" fmla="*/ 390 w 1200"/>
                            <a:gd name="T47" fmla="*/ 1305 h 1320"/>
                            <a:gd name="T48" fmla="*/ 450 w 1200"/>
                            <a:gd name="T49" fmla="*/ 1320 h 1320"/>
                            <a:gd name="T50" fmla="*/ 495 w 1200"/>
                            <a:gd name="T51" fmla="*/ 1320 h 1320"/>
                            <a:gd name="T52" fmla="*/ 555 w 1200"/>
                            <a:gd name="T53" fmla="*/ 1305 h 1320"/>
                            <a:gd name="T54" fmla="*/ 600 w 1200"/>
                            <a:gd name="T55" fmla="*/ 1290 h 1320"/>
                            <a:gd name="T56" fmla="*/ 660 w 1200"/>
                            <a:gd name="T57" fmla="*/ 1245 h 1320"/>
                            <a:gd name="T58" fmla="*/ 705 w 1200"/>
                            <a:gd name="T59" fmla="*/ 1200 h 1320"/>
                            <a:gd name="T60" fmla="*/ 765 w 1200"/>
                            <a:gd name="T61" fmla="*/ 1140 h 1320"/>
                            <a:gd name="T62" fmla="*/ 810 w 1200"/>
                            <a:gd name="T63" fmla="*/ 1095 h 1320"/>
                            <a:gd name="T64" fmla="*/ 870 w 1200"/>
                            <a:gd name="T65" fmla="*/ 1005 h 1320"/>
                            <a:gd name="T66" fmla="*/ 915 w 1200"/>
                            <a:gd name="T67" fmla="*/ 945 h 1320"/>
                            <a:gd name="T68" fmla="*/ 960 w 1200"/>
                            <a:gd name="T69" fmla="*/ 870 h 1320"/>
                            <a:gd name="T70" fmla="*/ 990 w 1200"/>
                            <a:gd name="T71" fmla="*/ 810 h 1320"/>
                            <a:gd name="T72" fmla="*/ 1050 w 1200"/>
                            <a:gd name="T73" fmla="*/ 720 h 1320"/>
                            <a:gd name="T74" fmla="*/ 1065 w 1200"/>
                            <a:gd name="T75" fmla="*/ 660 h 1320"/>
                            <a:gd name="T76" fmla="*/ 1095 w 1200"/>
                            <a:gd name="T77" fmla="*/ 600 h 1320"/>
                            <a:gd name="T78" fmla="*/ 1110 w 1200"/>
                            <a:gd name="T79" fmla="*/ 540 h 1320"/>
                            <a:gd name="T80" fmla="*/ 1140 w 1200"/>
                            <a:gd name="T81" fmla="*/ 465 h 1320"/>
                            <a:gd name="T82" fmla="*/ 1155 w 1200"/>
                            <a:gd name="T83" fmla="*/ 405 h 1320"/>
                            <a:gd name="T84" fmla="*/ 1170 w 1200"/>
                            <a:gd name="T85" fmla="*/ 345 h 1320"/>
                            <a:gd name="T86" fmla="*/ 1170 w 1200"/>
                            <a:gd name="T87" fmla="*/ 315 h 1320"/>
                            <a:gd name="T88" fmla="*/ 1185 w 1200"/>
                            <a:gd name="T89" fmla="*/ 255 h 1320"/>
                            <a:gd name="T90" fmla="*/ 1185 w 1200"/>
                            <a:gd name="T91" fmla="*/ 240 h 1320"/>
                            <a:gd name="T92" fmla="*/ 1200 w 1200"/>
                            <a:gd name="T93" fmla="*/ 210 h 1320"/>
                            <a:gd name="T94" fmla="*/ 1200 w 1200"/>
                            <a:gd name="T95" fmla="*/ 180 h 1320"/>
                            <a:gd name="T96" fmla="*/ 1200 w 1200"/>
                            <a:gd name="T97" fmla="*/ 135 h 1320"/>
                            <a:gd name="T98" fmla="*/ 1200 w 1200"/>
                            <a:gd name="T99" fmla="*/ 105 h 1320"/>
                            <a:gd name="T100" fmla="*/ 1200 w 1200"/>
                            <a:gd name="T101" fmla="*/ 75 h 1320"/>
                            <a:gd name="T102" fmla="*/ 1200 w 1200"/>
                            <a:gd name="T103" fmla="*/ 45 h 1320"/>
                            <a:gd name="T104" fmla="*/ 1200 w 1200"/>
                            <a:gd name="T105" fmla="*/ 0 h 1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200" h="1320">
                              <a:moveTo>
                                <a:pt x="0" y="165"/>
                              </a:moveTo>
                              <a:cubicBezTo>
                                <a:pt x="15" y="180"/>
                                <a:pt x="15" y="180"/>
                                <a:pt x="15" y="180"/>
                              </a:cubicBezTo>
                              <a:cubicBezTo>
                                <a:pt x="15" y="195"/>
                                <a:pt x="15" y="195"/>
                                <a:pt x="15" y="195"/>
                              </a:cubicBezTo>
                              <a:cubicBezTo>
                                <a:pt x="15" y="180"/>
                                <a:pt x="15" y="180"/>
                                <a:pt x="15" y="180"/>
                              </a:cubicBezTo>
                              <a:cubicBezTo>
                                <a:pt x="15" y="210"/>
                                <a:pt x="15" y="210"/>
                                <a:pt x="15" y="210"/>
                              </a:cubicBezTo>
                              <a:cubicBezTo>
                                <a:pt x="15" y="240"/>
                                <a:pt x="15" y="240"/>
                                <a:pt x="15" y="240"/>
                              </a:cubicBezTo>
                              <a:cubicBezTo>
                                <a:pt x="15" y="270"/>
                                <a:pt x="15" y="270"/>
                                <a:pt x="15" y="270"/>
                              </a:cubicBezTo>
                              <a:cubicBezTo>
                                <a:pt x="15" y="330"/>
                                <a:pt x="15" y="330"/>
                                <a:pt x="15" y="330"/>
                              </a:cubicBezTo>
                              <a:cubicBezTo>
                                <a:pt x="15" y="375"/>
                                <a:pt x="15" y="375"/>
                                <a:pt x="15" y="375"/>
                              </a:cubicBezTo>
                              <a:cubicBezTo>
                                <a:pt x="15" y="450"/>
                                <a:pt x="15" y="450"/>
                                <a:pt x="15" y="450"/>
                              </a:cubicBezTo>
                              <a:cubicBezTo>
                                <a:pt x="15" y="510"/>
                                <a:pt x="15" y="510"/>
                                <a:pt x="15" y="510"/>
                              </a:cubicBezTo>
                              <a:cubicBezTo>
                                <a:pt x="30" y="585"/>
                                <a:pt x="30" y="585"/>
                                <a:pt x="30" y="585"/>
                              </a:cubicBezTo>
                              <a:cubicBezTo>
                                <a:pt x="45" y="645"/>
                                <a:pt x="45" y="645"/>
                                <a:pt x="45" y="645"/>
                              </a:cubicBezTo>
                              <a:cubicBezTo>
                                <a:pt x="60" y="765"/>
                                <a:pt x="60" y="765"/>
                                <a:pt x="60" y="765"/>
                              </a:cubicBezTo>
                              <a:cubicBezTo>
                                <a:pt x="90" y="825"/>
                                <a:pt x="90" y="825"/>
                                <a:pt x="90" y="825"/>
                              </a:cubicBezTo>
                              <a:cubicBezTo>
                                <a:pt x="135" y="930"/>
                                <a:pt x="135" y="930"/>
                                <a:pt x="135" y="930"/>
                              </a:cubicBezTo>
                              <a:cubicBezTo>
                                <a:pt x="165" y="1020"/>
                                <a:pt x="165" y="1020"/>
                                <a:pt x="165" y="1020"/>
                              </a:cubicBezTo>
                              <a:cubicBezTo>
                                <a:pt x="195" y="1110"/>
                                <a:pt x="195" y="1110"/>
                                <a:pt x="195" y="1110"/>
                              </a:cubicBezTo>
                              <a:cubicBezTo>
                                <a:pt x="225" y="1140"/>
                                <a:pt x="225" y="1140"/>
                                <a:pt x="225" y="1140"/>
                              </a:cubicBezTo>
                              <a:cubicBezTo>
                                <a:pt x="255" y="1200"/>
                                <a:pt x="255" y="1200"/>
                                <a:pt x="255" y="1200"/>
                              </a:cubicBezTo>
                              <a:cubicBezTo>
                                <a:pt x="285" y="1230"/>
                                <a:pt x="285" y="1230"/>
                                <a:pt x="285" y="1230"/>
                              </a:cubicBezTo>
                              <a:cubicBezTo>
                                <a:pt x="315" y="1260"/>
                                <a:pt x="315" y="1260"/>
                                <a:pt x="315" y="1260"/>
                              </a:cubicBezTo>
                              <a:cubicBezTo>
                                <a:pt x="345" y="1275"/>
                                <a:pt x="345" y="1275"/>
                                <a:pt x="345" y="1275"/>
                              </a:cubicBezTo>
                              <a:cubicBezTo>
                                <a:pt x="390" y="1305"/>
                                <a:pt x="390" y="1305"/>
                                <a:pt x="390" y="1305"/>
                              </a:cubicBezTo>
                              <a:cubicBezTo>
                                <a:pt x="450" y="1320"/>
                                <a:pt x="450" y="1320"/>
                                <a:pt x="450" y="1320"/>
                              </a:cubicBezTo>
                              <a:cubicBezTo>
                                <a:pt x="495" y="1320"/>
                                <a:pt x="495" y="1320"/>
                                <a:pt x="495" y="1320"/>
                              </a:cubicBezTo>
                              <a:cubicBezTo>
                                <a:pt x="555" y="1305"/>
                                <a:pt x="555" y="1305"/>
                                <a:pt x="555" y="1305"/>
                              </a:cubicBezTo>
                              <a:cubicBezTo>
                                <a:pt x="600" y="1290"/>
                                <a:pt x="600" y="1290"/>
                                <a:pt x="600" y="1290"/>
                              </a:cubicBezTo>
                              <a:cubicBezTo>
                                <a:pt x="660" y="1245"/>
                                <a:pt x="660" y="1245"/>
                                <a:pt x="660" y="1245"/>
                              </a:cubicBezTo>
                              <a:cubicBezTo>
                                <a:pt x="705" y="1200"/>
                                <a:pt x="705" y="1200"/>
                                <a:pt x="705" y="1200"/>
                              </a:cubicBezTo>
                              <a:cubicBezTo>
                                <a:pt x="765" y="1140"/>
                                <a:pt x="765" y="1140"/>
                                <a:pt x="765" y="1140"/>
                              </a:cubicBezTo>
                              <a:cubicBezTo>
                                <a:pt x="810" y="1095"/>
                                <a:pt x="810" y="1095"/>
                                <a:pt x="810" y="1095"/>
                              </a:cubicBezTo>
                              <a:cubicBezTo>
                                <a:pt x="870" y="1005"/>
                                <a:pt x="870" y="1005"/>
                                <a:pt x="870" y="1005"/>
                              </a:cubicBezTo>
                              <a:cubicBezTo>
                                <a:pt x="915" y="945"/>
                                <a:pt x="915" y="945"/>
                                <a:pt x="915" y="945"/>
                              </a:cubicBezTo>
                              <a:cubicBezTo>
                                <a:pt x="960" y="870"/>
                                <a:pt x="960" y="870"/>
                                <a:pt x="960" y="870"/>
                              </a:cubicBezTo>
                              <a:cubicBezTo>
                                <a:pt x="990" y="810"/>
                                <a:pt x="990" y="810"/>
                                <a:pt x="990" y="810"/>
                              </a:cubicBezTo>
                              <a:cubicBezTo>
                                <a:pt x="1050" y="720"/>
                                <a:pt x="1050" y="720"/>
                                <a:pt x="1050" y="720"/>
                              </a:cubicBezTo>
                              <a:cubicBezTo>
                                <a:pt x="1065" y="660"/>
                                <a:pt x="1065" y="660"/>
                                <a:pt x="1065" y="660"/>
                              </a:cubicBezTo>
                              <a:cubicBezTo>
                                <a:pt x="1095" y="600"/>
                                <a:pt x="1095" y="600"/>
                                <a:pt x="1095" y="600"/>
                              </a:cubicBezTo>
                              <a:cubicBezTo>
                                <a:pt x="1110" y="540"/>
                                <a:pt x="1110" y="540"/>
                                <a:pt x="1110" y="540"/>
                              </a:cubicBezTo>
                              <a:cubicBezTo>
                                <a:pt x="1140" y="465"/>
                                <a:pt x="1140" y="465"/>
                                <a:pt x="1140" y="465"/>
                              </a:cubicBezTo>
                              <a:cubicBezTo>
                                <a:pt x="1155" y="405"/>
                                <a:pt x="1155" y="405"/>
                                <a:pt x="1155" y="405"/>
                              </a:cubicBezTo>
                              <a:cubicBezTo>
                                <a:pt x="1170" y="345"/>
                                <a:pt x="1170" y="345"/>
                                <a:pt x="1170" y="345"/>
                              </a:cubicBezTo>
                              <a:cubicBezTo>
                                <a:pt x="1170" y="315"/>
                                <a:pt x="1170" y="315"/>
                                <a:pt x="1170" y="315"/>
                              </a:cubicBezTo>
                              <a:cubicBezTo>
                                <a:pt x="1185" y="255"/>
                                <a:pt x="1185" y="255"/>
                                <a:pt x="1185" y="255"/>
                              </a:cubicBezTo>
                              <a:cubicBezTo>
                                <a:pt x="1185" y="240"/>
                                <a:pt x="1185" y="240"/>
                                <a:pt x="1185" y="240"/>
                              </a:cubicBezTo>
                              <a:cubicBezTo>
                                <a:pt x="1200" y="210"/>
                                <a:pt x="1200" y="210"/>
                                <a:pt x="1200" y="210"/>
                              </a:cubicBezTo>
                              <a:cubicBezTo>
                                <a:pt x="1200" y="180"/>
                                <a:pt x="1200" y="180"/>
                                <a:pt x="1200" y="180"/>
                              </a:cubicBezTo>
                              <a:cubicBezTo>
                                <a:pt x="1200" y="135"/>
                                <a:pt x="1200" y="135"/>
                                <a:pt x="1200" y="135"/>
                              </a:cubicBezTo>
                              <a:cubicBezTo>
                                <a:pt x="1200" y="105"/>
                                <a:pt x="1200" y="105"/>
                                <a:pt x="1200" y="105"/>
                              </a:cubicBezTo>
                              <a:cubicBezTo>
                                <a:pt x="1200" y="75"/>
                                <a:pt x="1200" y="75"/>
                                <a:pt x="1200" y="75"/>
                              </a:cubicBezTo>
                              <a:cubicBezTo>
                                <a:pt x="1200" y="45"/>
                                <a:pt x="1200" y="45"/>
                                <a:pt x="1200" y="45"/>
                              </a:cubicBezTo>
                              <a:cubicBezTo>
                                <a:pt x="1200" y="0"/>
                                <a:pt x="1200" y="0"/>
                                <a:pt x="120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69E69" id="Dowolny kształt 6" o:spid="_x0000_s1026" style="position:absolute;margin-left:1548pt;margin-top:792.5pt;width:60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" path="m,165v15,15,15,15,15,15c15,195,15,195,15,195v,-15,,-15,,-15c15,210,15,210,15,210v,30,,30,,30c15,270,15,270,15,270v,60,,60,,60c15,375,15,375,15,375v,75,,75,,75c15,510,15,510,15,510v15,75,15,75,15,75c45,645,45,645,45,645,60,765,60,765,60,765v30,60,30,60,30,60c135,930,135,930,135,930v30,90,30,90,30,90c195,1110,195,1110,195,1110v30,30,30,30,30,30c255,1200,255,1200,255,1200v30,30,30,30,30,30c315,1260,315,1260,315,1260v30,15,30,15,30,15c390,1305,390,1305,390,1305v60,15,60,15,60,15c495,1320,495,1320,495,1320v60,-15,60,-15,60,-15c600,1290,600,1290,600,1290v60,-45,60,-45,60,-45c705,1200,705,1200,705,1200v60,-60,60,-60,60,-60c810,1095,810,1095,810,1095v60,-90,60,-90,60,-90c915,945,915,945,915,945v45,-75,45,-75,45,-75c990,810,990,810,990,810v60,-90,60,-90,60,-90c1065,660,1065,660,1065,660v30,-60,30,-60,30,-60c1110,540,1110,540,1110,540v30,-75,30,-75,30,-75c1155,405,1155,405,1155,405v15,-60,15,-60,15,-60c1170,315,1170,315,1170,315v15,-60,15,-60,15,-60c1185,240,1185,240,1185,240v15,-30,15,-30,15,-30c1200,180,1200,180,1200,180v,-45,,-45,,-45c1200,105,1200,105,1200,105v,-30,,-30,,-30c1200,45,1200,45,1200,45v,-45,,-45,,-45e" filled="f" strokecolor="#27b251" strokeweight="2pt">
                <v:path arrowok="t" o:connecttype="custom" o:connectlocs="0,104775;9525,114300;9525,123825;9525,114300;9525,133350;9525,152400;9525,171450;9525,209550;9525,238125;9525,285750;9525,323850;19050,371475;28575,409575;38100,485775;57150,523875;85725,590550;104775,647700;123825,704850;142875,723900;161925,762000;180975,781050;200025,800100;219075,809625;247650,828675;285750,838200;314325,838200;352425,828675;381000,819150;419100,790575;447675,762000;485775,723900;514350,695325;552450,638175;581025,600075;609600,552450;628650,514350;666750,457200;676275,419100;695325,381000;704850,342900;723900,295275;733425,257175;742950,219075;742950,200025;752475,161925;752475,152400;762000,133350;762000,114300;762000,85725;762000,66675;762000,47625;762000,28575;762000,0" o:connectangles="0,0,0,0,0,0,0,0,0,0,0,0,0,0,0,0,0,0,0,0,0,0,0,0,0,0,0,0,0,0,0,0,0,0,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19659600</wp:posOffset>
                </wp:positionH>
                <wp:positionV relativeFrom="paragraph">
                  <wp:posOffset>10064750</wp:posOffset>
                </wp:positionV>
                <wp:extent cx="1485900" cy="2038350"/>
                <wp:effectExtent l="38100" t="20320" r="19050" b="27305"/>
                <wp:wrapNone/>
                <wp:docPr id="5" name="Dowolny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038350"/>
                        </a:xfrm>
                        <a:custGeom>
                          <a:avLst/>
                          <a:gdLst>
                            <a:gd name="T0" fmla="*/ 330 w 2340"/>
                            <a:gd name="T1" fmla="*/ 15 h 3210"/>
                            <a:gd name="T2" fmla="*/ 330 w 2340"/>
                            <a:gd name="T3" fmla="*/ 15 h 3210"/>
                            <a:gd name="T4" fmla="*/ 435 w 2340"/>
                            <a:gd name="T5" fmla="*/ 15 h 3210"/>
                            <a:gd name="T6" fmla="*/ 660 w 2340"/>
                            <a:gd name="T7" fmla="*/ 30 h 3210"/>
                            <a:gd name="T8" fmla="*/ 915 w 2340"/>
                            <a:gd name="T9" fmla="*/ 45 h 3210"/>
                            <a:gd name="T10" fmla="*/ 1125 w 2340"/>
                            <a:gd name="T11" fmla="*/ 75 h 3210"/>
                            <a:gd name="T12" fmla="*/ 1365 w 2340"/>
                            <a:gd name="T13" fmla="*/ 105 h 3210"/>
                            <a:gd name="T14" fmla="*/ 1620 w 2340"/>
                            <a:gd name="T15" fmla="*/ 135 h 3210"/>
                            <a:gd name="T16" fmla="*/ 1770 w 2340"/>
                            <a:gd name="T17" fmla="*/ 150 h 3210"/>
                            <a:gd name="T18" fmla="*/ 1905 w 2340"/>
                            <a:gd name="T19" fmla="*/ 180 h 3210"/>
                            <a:gd name="T20" fmla="*/ 1995 w 2340"/>
                            <a:gd name="T21" fmla="*/ 210 h 3210"/>
                            <a:gd name="T22" fmla="*/ 2100 w 2340"/>
                            <a:gd name="T23" fmla="*/ 270 h 3210"/>
                            <a:gd name="T24" fmla="*/ 2190 w 2340"/>
                            <a:gd name="T25" fmla="*/ 360 h 3210"/>
                            <a:gd name="T26" fmla="*/ 2250 w 2340"/>
                            <a:gd name="T27" fmla="*/ 465 h 3210"/>
                            <a:gd name="T28" fmla="*/ 2310 w 2340"/>
                            <a:gd name="T29" fmla="*/ 600 h 3210"/>
                            <a:gd name="T30" fmla="*/ 2325 w 2340"/>
                            <a:gd name="T31" fmla="*/ 705 h 3210"/>
                            <a:gd name="T32" fmla="*/ 2340 w 2340"/>
                            <a:gd name="T33" fmla="*/ 840 h 3210"/>
                            <a:gd name="T34" fmla="*/ 2340 w 2340"/>
                            <a:gd name="T35" fmla="*/ 975 h 3210"/>
                            <a:gd name="T36" fmla="*/ 2340 w 2340"/>
                            <a:gd name="T37" fmla="*/ 1185 h 3210"/>
                            <a:gd name="T38" fmla="*/ 2340 w 2340"/>
                            <a:gd name="T39" fmla="*/ 1380 h 3210"/>
                            <a:gd name="T40" fmla="*/ 2325 w 2340"/>
                            <a:gd name="T41" fmla="*/ 1620 h 3210"/>
                            <a:gd name="T42" fmla="*/ 2310 w 2340"/>
                            <a:gd name="T43" fmla="*/ 1845 h 3210"/>
                            <a:gd name="T44" fmla="*/ 2310 w 2340"/>
                            <a:gd name="T45" fmla="*/ 2085 h 3210"/>
                            <a:gd name="T46" fmla="*/ 2310 w 2340"/>
                            <a:gd name="T47" fmla="*/ 2250 h 3210"/>
                            <a:gd name="T48" fmla="*/ 2310 w 2340"/>
                            <a:gd name="T49" fmla="*/ 2400 h 3210"/>
                            <a:gd name="T50" fmla="*/ 2310 w 2340"/>
                            <a:gd name="T51" fmla="*/ 2550 h 3210"/>
                            <a:gd name="T52" fmla="*/ 2310 w 2340"/>
                            <a:gd name="T53" fmla="*/ 2715 h 3210"/>
                            <a:gd name="T54" fmla="*/ 2310 w 2340"/>
                            <a:gd name="T55" fmla="*/ 2895 h 3210"/>
                            <a:gd name="T56" fmla="*/ 2310 w 2340"/>
                            <a:gd name="T57" fmla="*/ 3015 h 3210"/>
                            <a:gd name="T58" fmla="*/ 2310 w 2340"/>
                            <a:gd name="T59" fmla="*/ 3120 h 3210"/>
                            <a:gd name="T60" fmla="*/ 2310 w 2340"/>
                            <a:gd name="T61" fmla="*/ 3165 h 3210"/>
                            <a:gd name="T62" fmla="*/ 2280 w 2340"/>
                            <a:gd name="T63" fmla="*/ 3210 h 3210"/>
                            <a:gd name="T64" fmla="*/ 2175 w 2340"/>
                            <a:gd name="T65" fmla="*/ 3180 h 3210"/>
                            <a:gd name="T66" fmla="*/ 2040 w 2340"/>
                            <a:gd name="T67" fmla="*/ 3105 h 3210"/>
                            <a:gd name="T68" fmla="*/ 1845 w 2340"/>
                            <a:gd name="T69" fmla="*/ 2940 h 3210"/>
                            <a:gd name="T70" fmla="*/ 1650 w 2340"/>
                            <a:gd name="T71" fmla="*/ 2775 h 3210"/>
                            <a:gd name="T72" fmla="*/ 1485 w 2340"/>
                            <a:gd name="T73" fmla="*/ 2655 h 3210"/>
                            <a:gd name="T74" fmla="*/ 1275 w 2340"/>
                            <a:gd name="T75" fmla="*/ 2505 h 3210"/>
                            <a:gd name="T76" fmla="*/ 1005 w 2340"/>
                            <a:gd name="T77" fmla="*/ 2310 h 3210"/>
                            <a:gd name="T78" fmla="*/ 720 w 2340"/>
                            <a:gd name="T79" fmla="*/ 2115 h 3210"/>
                            <a:gd name="T80" fmla="*/ 495 w 2340"/>
                            <a:gd name="T81" fmla="*/ 1965 h 3210"/>
                            <a:gd name="T82" fmla="*/ 330 w 2340"/>
                            <a:gd name="T83" fmla="*/ 1845 h 3210"/>
                            <a:gd name="T84" fmla="*/ 180 w 2340"/>
                            <a:gd name="T85" fmla="*/ 1740 h 3210"/>
                            <a:gd name="T86" fmla="*/ 75 w 2340"/>
                            <a:gd name="T87" fmla="*/ 1650 h 3210"/>
                            <a:gd name="T88" fmla="*/ 15 w 2340"/>
                            <a:gd name="T89" fmla="*/ 1605 h 3210"/>
                            <a:gd name="T90" fmla="*/ 60 w 2340"/>
                            <a:gd name="T91" fmla="*/ 1545 h 3210"/>
                            <a:gd name="T92" fmla="*/ 210 w 2340"/>
                            <a:gd name="T93" fmla="*/ 1500 h 3210"/>
                            <a:gd name="T94" fmla="*/ 435 w 2340"/>
                            <a:gd name="T95" fmla="*/ 1425 h 3210"/>
                            <a:gd name="T96" fmla="*/ 630 w 2340"/>
                            <a:gd name="T97" fmla="*/ 1380 h 3210"/>
                            <a:gd name="T98" fmla="*/ 810 w 2340"/>
                            <a:gd name="T99" fmla="*/ 1350 h 3210"/>
                            <a:gd name="T100" fmla="*/ 930 w 2340"/>
                            <a:gd name="T101" fmla="*/ 1320 h 3210"/>
                            <a:gd name="T102" fmla="*/ 1035 w 2340"/>
                            <a:gd name="T103" fmla="*/ 1305 h 3210"/>
                            <a:gd name="T104" fmla="*/ 1095 w 2340"/>
                            <a:gd name="T105" fmla="*/ 1290 h 3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340" h="3210">
                              <a:moveTo>
                                <a:pt x="315" y="0"/>
                              </a:moveTo>
                              <a:cubicBezTo>
                                <a:pt x="330" y="15"/>
                                <a:pt x="330" y="15"/>
                                <a:pt x="330" y="15"/>
                              </a:cubicBezTo>
                              <a:cubicBezTo>
                                <a:pt x="330" y="30"/>
                                <a:pt x="330" y="30"/>
                                <a:pt x="330" y="30"/>
                              </a:cubicBezTo>
                              <a:cubicBezTo>
                                <a:pt x="330" y="15"/>
                                <a:pt x="330" y="15"/>
                                <a:pt x="330" y="15"/>
                              </a:cubicBezTo>
                              <a:cubicBezTo>
                                <a:pt x="360" y="15"/>
                                <a:pt x="360" y="15"/>
                                <a:pt x="360" y="15"/>
                              </a:cubicBezTo>
                              <a:cubicBezTo>
                                <a:pt x="435" y="15"/>
                                <a:pt x="435" y="15"/>
                                <a:pt x="435" y="15"/>
                              </a:cubicBezTo>
                              <a:cubicBezTo>
                                <a:pt x="525" y="15"/>
                                <a:pt x="525" y="15"/>
                                <a:pt x="525" y="15"/>
                              </a:cubicBezTo>
                              <a:cubicBezTo>
                                <a:pt x="660" y="30"/>
                                <a:pt x="660" y="30"/>
                                <a:pt x="660" y="30"/>
                              </a:cubicBezTo>
                              <a:cubicBezTo>
                                <a:pt x="780" y="45"/>
                                <a:pt x="780" y="45"/>
                                <a:pt x="780" y="45"/>
                              </a:cubicBezTo>
                              <a:cubicBezTo>
                                <a:pt x="915" y="45"/>
                                <a:pt x="915" y="45"/>
                                <a:pt x="915" y="45"/>
                              </a:cubicBezTo>
                              <a:cubicBezTo>
                                <a:pt x="990" y="60"/>
                                <a:pt x="990" y="60"/>
                                <a:pt x="990" y="60"/>
                              </a:cubicBezTo>
                              <a:cubicBezTo>
                                <a:pt x="1125" y="75"/>
                                <a:pt x="1125" y="75"/>
                                <a:pt x="1125" y="75"/>
                              </a:cubicBezTo>
                              <a:cubicBezTo>
                                <a:pt x="1230" y="90"/>
                                <a:pt x="1230" y="90"/>
                                <a:pt x="1230" y="90"/>
                              </a:cubicBezTo>
                              <a:cubicBezTo>
                                <a:pt x="1365" y="105"/>
                                <a:pt x="1365" y="105"/>
                                <a:pt x="1365" y="105"/>
                              </a:cubicBezTo>
                              <a:cubicBezTo>
                                <a:pt x="1470" y="120"/>
                                <a:pt x="1470" y="120"/>
                                <a:pt x="1470" y="120"/>
                              </a:cubicBezTo>
                              <a:cubicBezTo>
                                <a:pt x="1620" y="135"/>
                                <a:pt x="1620" y="135"/>
                                <a:pt x="1620" y="135"/>
                              </a:cubicBezTo>
                              <a:cubicBezTo>
                                <a:pt x="1695" y="150"/>
                                <a:pt x="1695" y="150"/>
                                <a:pt x="1695" y="150"/>
                              </a:cubicBezTo>
                              <a:cubicBezTo>
                                <a:pt x="1770" y="150"/>
                                <a:pt x="1770" y="150"/>
                                <a:pt x="1770" y="150"/>
                              </a:cubicBezTo>
                              <a:cubicBezTo>
                                <a:pt x="1830" y="165"/>
                                <a:pt x="1830" y="165"/>
                                <a:pt x="1830" y="165"/>
                              </a:cubicBezTo>
                              <a:cubicBezTo>
                                <a:pt x="1905" y="180"/>
                                <a:pt x="1905" y="180"/>
                                <a:pt x="1905" y="180"/>
                              </a:cubicBezTo>
                              <a:cubicBezTo>
                                <a:pt x="1935" y="195"/>
                                <a:pt x="1935" y="195"/>
                                <a:pt x="1935" y="195"/>
                              </a:cubicBezTo>
                              <a:cubicBezTo>
                                <a:pt x="1995" y="210"/>
                                <a:pt x="1995" y="210"/>
                                <a:pt x="1995" y="210"/>
                              </a:cubicBezTo>
                              <a:cubicBezTo>
                                <a:pt x="2040" y="240"/>
                                <a:pt x="2040" y="240"/>
                                <a:pt x="2040" y="240"/>
                              </a:cubicBezTo>
                              <a:cubicBezTo>
                                <a:pt x="2100" y="270"/>
                                <a:pt x="2100" y="270"/>
                                <a:pt x="2100" y="270"/>
                              </a:cubicBezTo>
                              <a:cubicBezTo>
                                <a:pt x="2130" y="300"/>
                                <a:pt x="2130" y="300"/>
                                <a:pt x="2130" y="300"/>
                              </a:cubicBezTo>
                              <a:cubicBezTo>
                                <a:pt x="2190" y="360"/>
                                <a:pt x="2190" y="360"/>
                                <a:pt x="2190" y="360"/>
                              </a:cubicBezTo>
                              <a:cubicBezTo>
                                <a:pt x="2220" y="405"/>
                                <a:pt x="2220" y="405"/>
                                <a:pt x="2220" y="405"/>
                              </a:cubicBezTo>
                              <a:cubicBezTo>
                                <a:pt x="2250" y="465"/>
                                <a:pt x="2250" y="465"/>
                                <a:pt x="2250" y="465"/>
                              </a:cubicBezTo>
                              <a:cubicBezTo>
                                <a:pt x="2280" y="510"/>
                                <a:pt x="2280" y="510"/>
                                <a:pt x="2280" y="510"/>
                              </a:cubicBezTo>
                              <a:cubicBezTo>
                                <a:pt x="2310" y="600"/>
                                <a:pt x="2310" y="600"/>
                                <a:pt x="2310" y="600"/>
                              </a:cubicBezTo>
                              <a:cubicBezTo>
                                <a:pt x="2310" y="645"/>
                                <a:pt x="2310" y="645"/>
                                <a:pt x="2310" y="645"/>
                              </a:cubicBezTo>
                              <a:cubicBezTo>
                                <a:pt x="2325" y="705"/>
                                <a:pt x="2325" y="705"/>
                                <a:pt x="2325" y="705"/>
                              </a:cubicBezTo>
                              <a:cubicBezTo>
                                <a:pt x="2340" y="750"/>
                                <a:pt x="2340" y="750"/>
                                <a:pt x="2340" y="750"/>
                              </a:cubicBezTo>
                              <a:cubicBezTo>
                                <a:pt x="2340" y="840"/>
                                <a:pt x="2340" y="840"/>
                                <a:pt x="2340" y="840"/>
                              </a:cubicBezTo>
                              <a:cubicBezTo>
                                <a:pt x="2340" y="900"/>
                                <a:pt x="2340" y="900"/>
                                <a:pt x="2340" y="900"/>
                              </a:cubicBezTo>
                              <a:cubicBezTo>
                                <a:pt x="2340" y="975"/>
                                <a:pt x="2340" y="975"/>
                                <a:pt x="2340" y="975"/>
                              </a:cubicBezTo>
                              <a:cubicBezTo>
                                <a:pt x="2340" y="1050"/>
                                <a:pt x="2340" y="1050"/>
                                <a:pt x="2340" y="1050"/>
                              </a:cubicBezTo>
                              <a:cubicBezTo>
                                <a:pt x="2340" y="1185"/>
                                <a:pt x="2340" y="1185"/>
                                <a:pt x="2340" y="1185"/>
                              </a:cubicBezTo>
                              <a:cubicBezTo>
                                <a:pt x="2340" y="1260"/>
                                <a:pt x="2340" y="1260"/>
                                <a:pt x="2340" y="1260"/>
                              </a:cubicBezTo>
                              <a:cubicBezTo>
                                <a:pt x="2340" y="1380"/>
                                <a:pt x="2340" y="1380"/>
                                <a:pt x="2340" y="1380"/>
                              </a:cubicBezTo>
                              <a:cubicBezTo>
                                <a:pt x="2340" y="1470"/>
                                <a:pt x="2340" y="1470"/>
                                <a:pt x="2340" y="1470"/>
                              </a:cubicBezTo>
                              <a:cubicBezTo>
                                <a:pt x="2325" y="1620"/>
                                <a:pt x="2325" y="1620"/>
                                <a:pt x="2325" y="1620"/>
                              </a:cubicBezTo>
                              <a:cubicBezTo>
                                <a:pt x="2325" y="1710"/>
                                <a:pt x="2325" y="1710"/>
                                <a:pt x="2325" y="1710"/>
                              </a:cubicBezTo>
                              <a:cubicBezTo>
                                <a:pt x="2310" y="1845"/>
                                <a:pt x="2310" y="1845"/>
                                <a:pt x="2310" y="1845"/>
                              </a:cubicBezTo>
                              <a:cubicBezTo>
                                <a:pt x="2310" y="1950"/>
                                <a:pt x="2310" y="1950"/>
                                <a:pt x="2310" y="1950"/>
                              </a:cubicBezTo>
                              <a:cubicBezTo>
                                <a:pt x="2310" y="2085"/>
                                <a:pt x="2310" y="2085"/>
                                <a:pt x="2310" y="2085"/>
                              </a:cubicBezTo>
                              <a:cubicBezTo>
                                <a:pt x="2310" y="2160"/>
                                <a:pt x="2310" y="2160"/>
                                <a:pt x="2310" y="2160"/>
                              </a:cubicBezTo>
                              <a:cubicBezTo>
                                <a:pt x="2310" y="2250"/>
                                <a:pt x="2310" y="2250"/>
                                <a:pt x="2310" y="2250"/>
                              </a:cubicBezTo>
                              <a:cubicBezTo>
                                <a:pt x="2310" y="2325"/>
                                <a:pt x="2310" y="2325"/>
                                <a:pt x="2310" y="2325"/>
                              </a:cubicBezTo>
                              <a:cubicBezTo>
                                <a:pt x="2310" y="2400"/>
                                <a:pt x="2310" y="2400"/>
                                <a:pt x="2310" y="2400"/>
                              </a:cubicBezTo>
                              <a:cubicBezTo>
                                <a:pt x="2310" y="2460"/>
                                <a:pt x="2310" y="2460"/>
                                <a:pt x="2310" y="2460"/>
                              </a:cubicBezTo>
                              <a:cubicBezTo>
                                <a:pt x="2310" y="2550"/>
                                <a:pt x="2310" y="2550"/>
                                <a:pt x="2310" y="2550"/>
                              </a:cubicBezTo>
                              <a:cubicBezTo>
                                <a:pt x="2310" y="2625"/>
                                <a:pt x="2310" y="2625"/>
                                <a:pt x="2310" y="2625"/>
                              </a:cubicBezTo>
                              <a:cubicBezTo>
                                <a:pt x="2310" y="2715"/>
                                <a:pt x="2310" y="2715"/>
                                <a:pt x="2310" y="2715"/>
                              </a:cubicBezTo>
                              <a:cubicBezTo>
                                <a:pt x="2310" y="2790"/>
                                <a:pt x="2310" y="2790"/>
                                <a:pt x="2310" y="2790"/>
                              </a:cubicBezTo>
                              <a:cubicBezTo>
                                <a:pt x="2310" y="2895"/>
                                <a:pt x="2310" y="2895"/>
                                <a:pt x="2310" y="2895"/>
                              </a:cubicBezTo>
                              <a:cubicBezTo>
                                <a:pt x="2310" y="2955"/>
                                <a:pt x="2310" y="2955"/>
                                <a:pt x="2310" y="2955"/>
                              </a:cubicBezTo>
                              <a:cubicBezTo>
                                <a:pt x="2310" y="3015"/>
                                <a:pt x="2310" y="3015"/>
                                <a:pt x="2310" y="3015"/>
                              </a:cubicBezTo>
                              <a:cubicBezTo>
                                <a:pt x="2310" y="3060"/>
                                <a:pt x="2310" y="3060"/>
                                <a:pt x="2310" y="3060"/>
                              </a:cubicBezTo>
                              <a:cubicBezTo>
                                <a:pt x="2310" y="3120"/>
                                <a:pt x="2310" y="3120"/>
                                <a:pt x="2310" y="3120"/>
                              </a:cubicBezTo>
                              <a:cubicBezTo>
                                <a:pt x="2310" y="3135"/>
                                <a:pt x="2310" y="3135"/>
                                <a:pt x="2310" y="3135"/>
                              </a:cubicBezTo>
                              <a:cubicBezTo>
                                <a:pt x="2310" y="3165"/>
                                <a:pt x="2310" y="3165"/>
                                <a:pt x="2310" y="3165"/>
                              </a:cubicBezTo>
                              <a:cubicBezTo>
                                <a:pt x="2295" y="3195"/>
                                <a:pt x="2295" y="3195"/>
                                <a:pt x="2295" y="3195"/>
                              </a:cubicBezTo>
                              <a:cubicBezTo>
                                <a:pt x="2280" y="3210"/>
                                <a:pt x="2280" y="3210"/>
                                <a:pt x="2280" y="3210"/>
                              </a:cubicBezTo>
                              <a:cubicBezTo>
                                <a:pt x="2220" y="3195"/>
                                <a:pt x="2220" y="3195"/>
                                <a:pt x="2220" y="3195"/>
                              </a:cubicBezTo>
                              <a:cubicBezTo>
                                <a:pt x="2175" y="3180"/>
                                <a:pt x="2175" y="3180"/>
                                <a:pt x="2175" y="3180"/>
                              </a:cubicBezTo>
                              <a:cubicBezTo>
                                <a:pt x="2100" y="3135"/>
                                <a:pt x="2100" y="3135"/>
                                <a:pt x="2100" y="3135"/>
                              </a:cubicBezTo>
                              <a:cubicBezTo>
                                <a:pt x="2040" y="3105"/>
                                <a:pt x="2040" y="3105"/>
                                <a:pt x="2040" y="3105"/>
                              </a:cubicBezTo>
                              <a:cubicBezTo>
                                <a:pt x="1935" y="3015"/>
                                <a:pt x="1935" y="3015"/>
                                <a:pt x="1935" y="3015"/>
                              </a:cubicBezTo>
                              <a:cubicBezTo>
                                <a:pt x="1845" y="2940"/>
                                <a:pt x="1845" y="2940"/>
                                <a:pt x="1845" y="2940"/>
                              </a:cubicBezTo>
                              <a:cubicBezTo>
                                <a:pt x="1740" y="2850"/>
                                <a:pt x="1740" y="2850"/>
                                <a:pt x="1740" y="2850"/>
                              </a:cubicBezTo>
                              <a:cubicBezTo>
                                <a:pt x="1650" y="2775"/>
                                <a:pt x="1650" y="2775"/>
                                <a:pt x="1650" y="2775"/>
                              </a:cubicBezTo>
                              <a:cubicBezTo>
                                <a:pt x="1545" y="2685"/>
                                <a:pt x="1545" y="2685"/>
                                <a:pt x="1545" y="2685"/>
                              </a:cubicBezTo>
                              <a:cubicBezTo>
                                <a:pt x="1485" y="2655"/>
                                <a:pt x="1485" y="2655"/>
                                <a:pt x="1485" y="2655"/>
                              </a:cubicBezTo>
                              <a:cubicBezTo>
                                <a:pt x="1365" y="2565"/>
                                <a:pt x="1365" y="2565"/>
                                <a:pt x="1365" y="2565"/>
                              </a:cubicBezTo>
                              <a:cubicBezTo>
                                <a:pt x="1275" y="2505"/>
                                <a:pt x="1275" y="2505"/>
                                <a:pt x="1275" y="2505"/>
                              </a:cubicBezTo>
                              <a:cubicBezTo>
                                <a:pt x="1125" y="2400"/>
                                <a:pt x="1125" y="2400"/>
                                <a:pt x="1125" y="2400"/>
                              </a:cubicBezTo>
                              <a:cubicBezTo>
                                <a:pt x="1005" y="2310"/>
                                <a:pt x="1005" y="2310"/>
                                <a:pt x="1005" y="2310"/>
                              </a:cubicBezTo>
                              <a:cubicBezTo>
                                <a:pt x="840" y="2190"/>
                                <a:pt x="840" y="2190"/>
                                <a:pt x="840" y="2190"/>
                              </a:cubicBezTo>
                              <a:cubicBezTo>
                                <a:pt x="720" y="2115"/>
                                <a:pt x="720" y="2115"/>
                                <a:pt x="720" y="2115"/>
                              </a:cubicBezTo>
                              <a:cubicBezTo>
                                <a:pt x="570" y="2025"/>
                                <a:pt x="570" y="2025"/>
                                <a:pt x="570" y="2025"/>
                              </a:cubicBezTo>
                              <a:cubicBezTo>
                                <a:pt x="495" y="1965"/>
                                <a:pt x="495" y="1965"/>
                                <a:pt x="495" y="1965"/>
                              </a:cubicBezTo>
                              <a:cubicBezTo>
                                <a:pt x="390" y="1890"/>
                                <a:pt x="390" y="1890"/>
                                <a:pt x="390" y="1890"/>
                              </a:cubicBezTo>
                              <a:cubicBezTo>
                                <a:pt x="330" y="1845"/>
                                <a:pt x="330" y="1845"/>
                                <a:pt x="330" y="1845"/>
                              </a:cubicBezTo>
                              <a:cubicBezTo>
                                <a:pt x="240" y="1785"/>
                                <a:pt x="240" y="1785"/>
                                <a:pt x="240" y="1785"/>
                              </a:cubicBezTo>
                              <a:cubicBezTo>
                                <a:pt x="180" y="1740"/>
                                <a:pt x="180" y="1740"/>
                                <a:pt x="180" y="1740"/>
                              </a:cubicBezTo>
                              <a:cubicBezTo>
                                <a:pt x="105" y="1695"/>
                                <a:pt x="105" y="1695"/>
                                <a:pt x="105" y="1695"/>
                              </a:cubicBezTo>
                              <a:cubicBezTo>
                                <a:pt x="75" y="1650"/>
                                <a:pt x="75" y="1650"/>
                                <a:pt x="75" y="1650"/>
                              </a:cubicBezTo>
                              <a:cubicBezTo>
                                <a:pt x="15" y="1620"/>
                                <a:pt x="15" y="1620"/>
                                <a:pt x="15" y="1620"/>
                              </a:cubicBezTo>
                              <a:cubicBezTo>
                                <a:pt x="15" y="1605"/>
                                <a:pt x="15" y="1605"/>
                                <a:pt x="15" y="1605"/>
                              </a:cubicBezTo>
                              <a:cubicBezTo>
                                <a:pt x="0" y="1575"/>
                                <a:pt x="0" y="1575"/>
                                <a:pt x="0" y="1575"/>
                              </a:cubicBezTo>
                              <a:cubicBezTo>
                                <a:pt x="60" y="1545"/>
                                <a:pt x="60" y="1545"/>
                                <a:pt x="60" y="1545"/>
                              </a:cubicBezTo>
                              <a:cubicBezTo>
                                <a:pt x="120" y="1530"/>
                                <a:pt x="120" y="1530"/>
                                <a:pt x="120" y="1530"/>
                              </a:cubicBezTo>
                              <a:cubicBezTo>
                                <a:pt x="210" y="1500"/>
                                <a:pt x="210" y="1500"/>
                                <a:pt x="210" y="1500"/>
                              </a:cubicBezTo>
                              <a:cubicBezTo>
                                <a:pt x="300" y="1470"/>
                                <a:pt x="300" y="1470"/>
                                <a:pt x="300" y="1470"/>
                              </a:cubicBezTo>
                              <a:cubicBezTo>
                                <a:pt x="435" y="1425"/>
                                <a:pt x="435" y="1425"/>
                                <a:pt x="435" y="1425"/>
                              </a:cubicBezTo>
                              <a:cubicBezTo>
                                <a:pt x="525" y="1410"/>
                                <a:pt x="525" y="1410"/>
                                <a:pt x="525" y="1410"/>
                              </a:cubicBezTo>
                              <a:cubicBezTo>
                                <a:pt x="630" y="1380"/>
                                <a:pt x="630" y="1380"/>
                                <a:pt x="630" y="1380"/>
                              </a:cubicBezTo>
                              <a:cubicBezTo>
                                <a:pt x="705" y="1365"/>
                                <a:pt x="705" y="1365"/>
                                <a:pt x="705" y="1365"/>
                              </a:cubicBezTo>
                              <a:cubicBezTo>
                                <a:pt x="810" y="1350"/>
                                <a:pt x="810" y="1350"/>
                                <a:pt x="810" y="1350"/>
                              </a:cubicBezTo>
                              <a:cubicBezTo>
                                <a:pt x="870" y="1335"/>
                                <a:pt x="870" y="1335"/>
                                <a:pt x="870" y="1335"/>
                              </a:cubicBezTo>
                              <a:cubicBezTo>
                                <a:pt x="930" y="1320"/>
                                <a:pt x="930" y="1320"/>
                                <a:pt x="930" y="1320"/>
                              </a:cubicBezTo>
                              <a:cubicBezTo>
                                <a:pt x="975" y="1320"/>
                                <a:pt x="975" y="1320"/>
                                <a:pt x="975" y="1320"/>
                              </a:cubicBezTo>
                              <a:cubicBezTo>
                                <a:pt x="1035" y="1305"/>
                                <a:pt x="1035" y="1305"/>
                                <a:pt x="1035" y="1305"/>
                              </a:cubicBezTo>
                              <a:cubicBezTo>
                                <a:pt x="1065" y="1290"/>
                                <a:pt x="1065" y="1290"/>
                                <a:pt x="1065" y="1290"/>
                              </a:cubicBezTo>
                              <a:cubicBezTo>
                                <a:pt x="1095" y="1290"/>
                                <a:pt x="1095" y="1290"/>
                                <a:pt x="1095" y="1290"/>
                              </a:cubicBezTo>
                              <a:cubicBezTo>
                                <a:pt x="1125" y="1290"/>
                                <a:pt x="1125" y="1290"/>
                                <a:pt x="1125" y="129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7B2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5DD920" id="Dowolny kształt 5" o:spid="_x0000_s1026" style="position:absolute;margin-left:1548pt;margin-top:792.5pt;width:117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40,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" path="m315,v15,15,15,15,15,15c330,30,330,30,330,30v,-15,,-15,,-15c360,15,360,15,360,15v75,,75,,75,c525,15,525,15,525,15,660,30,660,30,660,30,780,45,780,45,780,45v135,,135,,135,c990,60,990,60,990,60v135,15,135,15,135,15c1230,90,1230,90,1230,90v135,15,135,15,135,15c1470,120,1470,120,1470,120v150,15,150,15,150,15c1695,150,1695,150,1695,150v75,,75,,75,c1830,165,1830,165,1830,165v75,15,75,15,75,15c1935,195,1935,195,1935,195v60,15,60,15,60,15c2040,240,2040,240,2040,240v60,30,60,30,60,30c2130,300,2130,300,2130,300v60,60,60,60,60,60c2220,405,2220,405,2220,405v30,60,30,60,30,60c2280,510,2280,510,2280,510v30,90,30,90,30,90c2310,645,2310,645,2310,645v15,60,15,60,15,60c2340,750,2340,750,2340,750v,90,,90,,90c2340,900,2340,900,2340,900v,75,,75,,75c2340,1050,2340,1050,2340,1050v,135,,135,,135c2340,1260,2340,1260,2340,1260v,120,,120,,120c2340,1470,2340,1470,2340,1470v-15,150,-15,150,-15,150c2325,1710,2325,1710,2325,1710v-15,135,-15,135,-15,135c2310,1950,2310,1950,2310,1950v,135,,135,,135c2310,2160,2310,2160,2310,2160v,90,,90,,90c2310,2325,2310,2325,2310,2325v,75,,75,,75c2310,2460,2310,2460,2310,2460v,90,,90,,90c2310,2625,2310,2625,2310,2625v,90,,90,,90c2310,2790,2310,2790,2310,2790v,105,,105,,105c2310,2955,2310,2955,2310,2955v,60,,60,,60c2310,3060,2310,3060,2310,3060v,60,,60,,60c2310,3135,2310,3135,2310,3135v,30,,30,,30c2295,3195,2295,3195,2295,3195v-15,15,-15,15,-15,15c2220,3195,2220,3195,2220,3195v-45,-15,-45,-15,-45,-15c2100,3135,2100,3135,2100,3135v-60,-30,-60,-30,-60,-30c1935,3015,1935,3015,1935,3015v-90,-75,-90,-75,-90,-75c1740,2850,1740,2850,1740,2850v-90,-75,-90,-75,-90,-75c1545,2685,1545,2685,1545,2685v-60,-30,-60,-30,-60,-30c1365,2565,1365,2565,1365,2565v-90,-60,-90,-60,-90,-60c1125,2400,1125,2400,1125,2400v-120,-90,-120,-90,-120,-90c840,2190,840,2190,840,2190,720,2115,720,2115,720,2115,570,2025,570,2025,570,2025v-75,-60,-75,-60,-75,-60c390,1890,390,1890,390,1890v-60,-45,-60,-45,-60,-45c240,1785,240,1785,240,1785v-60,-45,-60,-45,-60,-45c105,1695,105,1695,105,1695,75,1650,75,1650,75,1650,15,1620,15,1620,15,1620v,-15,,-15,,-15c,1575,,1575,,1575v60,-30,60,-30,60,-30c120,1530,120,1530,120,1530v90,-30,90,-30,90,-30c300,1470,300,1470,300,1470v135,-45,135,-45,135,-45c525,1410,525,1410,525,1410v105,-30,105,-30,105,-30c705,1365,705,1365,705,1365v105,-15,105,-15,105,-15c870,1335,870,1335,870,1335v60,-15,60,-15,60,-15c975,1320,975,1320,975,1320v60,-15,60,-15,60,-15c1065,1290,1065,1290,1065,1290v30,,30,,30,c1125,1290,1125,1290,1125,1290e" filled="f" strokecolor="#27b251" strokeweight="2pt">
                <v:path arrowok="t" o:connecttype="custom" o:connectlocs="209550,9525;209550,9525;276225,9525;419100,19050;581025,28575;714375,47625;866775,66675;1028700,85725;1123950,95250;1209675,114300;1266825,133350;1333500,171450;1390650,228600;1428750,295275;1466850,381000;1476375,447675;1485900,533400;1485900,619125;1485900,752475;1485900,876300;1476375,1028700;1466850,1171575;1466850,1323975;1466850,1428750;1466850,1524000;1466850,1619250;1466850,1724025;1466850,1838325;1466850,1914525;1466850,1981200;1466850,2009775;1447800,2038350;1381125,2019300;1295400,1971675;1171575,1866900;1047750,1762125;942975,1685925;809625,1590675;638175,1466850;457200,1343025;314325,1247775;209550,1171575;114300,1104900;47625,1047750;9525,1019175;38100,981075;133350,952500;276225,904875;400050,876300;514350,857250;590550,838200;657225,828675;695325,819150" o:connectangles="0,0,0,0,0,0,0,0,0,0,0,0,0,0,0,0,0,0,0,0,0,0,0,0,0,0,0,0,0,0,0,0,0,0,0,0,0,0,0,0,0,0,0,0,0,0,0,0,0,0,0,0,0"/>
              </v:shape>
            </w:pict>
          </mc:Fallback>
        </mc:AlternateContent>
      </w:r>
      <w:r w:rsidRPr="00EE3E58">
        <w:rPr>
          <w:rFonts w:ascii="Times New Roman" w:hAnsi="Times New Roman"/>
          <w:sz w:val="24"/>
          <w:szCs w:val="24"/>
        </w:rPr>
        <w:t xml:space="preserve">Definiowanie łączy do dowolnych obiektów (plików, stron </w:t>
      </w:r>
      <w:proofErr w:type="spellStart"/>
      <w:r w:rsidRPr="00EE3E58">
        <w:rPr>
          <w:rFonts w:ascii="Times New Roman" w:hAnsi="Times New Roman"/>
          <w:sz w:val="24"/>
          <w:szCs w:val="24"/>
        </w:rPr>
        <w:t>html</w:t>
      </w:r>
      <w:proofErr w:type="spellEnd"/>
      <w:r w:rsidRPr="00EE3E58">
        <w:rPr>
          <w:rFonts w:ascii="Times New Roman" w:hAnsi="Times New Roman"/>
          <w:sz w:val="24"/>
          <w:szCs w:val="24"/>
        </w:rPr>
        <w:t>).</w:t>
      </w:r>
    </w:p>
    <w:p w:rsidR="00922EB7" w:rsidRPr="00EE3E58" w:rsidRDefault="00922EB7" w:rsidP="00922EB7">
      <w:pPr>
        <w:pStyle w:val="Akapitzlist1"/>
        <w:numPr>
          <w:ilvl w:val="0"/>
          <w:numId w:val="1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 xml:space="preserve">Narzędzia umożliwiające tworzenie własnych ćwiczeń interaktywnych dających możliwość automatycznej weryfikacji poprawności rozwiązań tych ćwiczeń zawarte w standardowym oprogramowaniu do obsługi tablicy. </w:t>
      </w:r>
    </w:p>
    <w:p w:rsidR="00922EB7" w:rsidRPr="00EE3E58" w:rsidRDefault="00922EB7" w:rsidP="00922EB7">
      <w:pPr>
        <w:pStyle w:val="Akapitzlist1"/>
        <w:numPr>
          <w:ilvl w:val="0"/>
          <w:numId w:val="1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Funkcja rozpoznawania dotyku - tablica automatyczne rozpoznaje używane narzędzie, tak że użytkownicy podnosząc pióro mogą pisać nim w aplikacjach, sterować programem za pomocą palca, usuwać notatki dłonią, wszystko te czynności bez konieczności odkładania pióra na półkę.</w:t>
      </w:r>
    </w:p>
    <w:p w:rsidR="00922EB7" w:rsidRPr="00EE3E58" w:rsidRDefault="00922EB7" w:rsidP="00922EB7">
      <w:pPr>
        <w:pStyle w:val="Akapitzlist1"/>
        <w:numPr>
          <w:ilvl w:val="0"/>
          <w:numId w:val="1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Rozpoznanie gestów.</w:t>
      </w:r>
    </w:p>
    <w:p w:rsidR="00922EB7" w:rsidRPr="00EE3E58" w:rsidRDefault="00922EB7" w:rsidP="00922EB7">
      <w:pPr>
        <w:pStyle w:val="Akapitzlist1"/>
        <w:numPr>
          <w:ilvl w:val="0"/>
          <w:numId w:val="12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Możliwość zapisywania i odtwarzania plików z rozwinięciem  .notebook</w:t>
      </w:r>
    </w:p>
    <w:p w:rsidR="00922EB7" w:rsidRPr="00EE3E58" w:rsidRDefault="00922EB7" w:rsidP="00922EB7">
      <w:pPr>
        <w:pStyle w:val="Akapitzlist1"/>
        <w:numPr>
          <w:ilvl w:val="0"/>
          <w:numId w:val="1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 xml:space="preserve">Możliwość instalacji oprogramowania na dowolnej ilości komputerów będących w dyspozycji szkoły. Możliwość instalacji oprogramowania przez nauczycieli i uczniów na ich prywatnych komputerach. Bezpłatny i nieograniczony czasowo dostęp do aktualizacji i nowych wersji oprogramowania. </w:t>
      </w:r>
    </w:p>
    <w:p w:rsidR="00922EB7" w:rsidRDefault="00922EB7" w:rsidP="00922EB7">
      <w:pPr>
        <w:pStyle w:val="Akapitzlist1"/>
        <w:numPr>
          <w:ilvl w:val="0"/>
          <w:numId w:val="1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Dostarczana wraz z tablicą instrukcja metodyczna dla nauczycieli dotycząca wykorzystania tablicy interaktywnej w wybranych metodach nauczania oraz pokazująca praktyczne przykłady tworzenia ćwiczeń interaktywnych.</w:t>
      </w:r>
    </w:p>
    <w:p w:rsidR="00922EB7" w:rsidRPr="00EE3E58" w:rsidRDefault="00922EB7" w:rsidP="00922EB7">
      <w:pPr>
        <w:suppressAutoHyphens w:val="0"/>
        <w:spacing w:after="0" w:line="100" w:lineRule="atLeast"/>
        <w:ind w:left="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22EB7" w:rsidRPr="00EE3E58" w:rsidRDefault="00922EB7" w:rsidP="00922EB7">
      <w:pPr>
        <w:pStyle w:val="Akapitzlist1"/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</w:p>
    <w:p w:rsidR="00922EB7" w:rsidRPr="00EE3E58" w:rsidRDefault="00922EB7" w:rsidP="00922EB7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E58">
        <w:rPr>
          <w:rFonts w:ascii="Times New Roman" w:hAnsi="Times New Roman" w:cs="Times New Roman"/>
          <w:b/>
          <w:sz w:val="24"/>
          <w:szCs w:val="24"/>
          <w:u w:val="single"/>
        </w:rPr>
        <w:t>PROJEKTOR ULTRAKRÓTKOOGNISKOWY</w:t>
      </w:r>
    </w:p>
    <w:p w:rsidR="00922EB7" w:rsidRPr="00EE3E58" w:rsidRDefault="00922EB7" w:rsidP="00922EB7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EB7" w:rsidRPr="00EE3E58" w:rsidRDefault="00922EB7" w:rsidP="00922EB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3E58">
        <w:rPr>
          <w:rFonts w:ascii="Times New Roman" w:hAnsi="Times New Roman" w:cs="Times New Roman"/>
          <w:sz w:val="24"/>
          <w:szCs w:val="24"/>
        </w:rPr>
        <w:t>MINIMALNE WYMAGANIA TECHNICZNE:</w:t>
      </w:r>
    </w:p>
    <w:p w:rsidR="00922EB7" w:rsidRPr="00EE3E58" w:rsidRDefault="00922EB7" w:rsidP="00922EB7">
      <w:pPr>
        <w:widowControl/>
        <w:numPr>
          <w:ilvl w:val="0"/>
          <w:numId w:val="13"/>
        </w:numPr>
        <w:suppressAutoHyphens w:val="0"/>
        <w:autoSpaceDN/>
        <w:spacing w:after="0" w:line="100" w:lineRule="atLeast"/>
        <w:ind w:left="714" w:hanging="35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EE3E58">
        <w:rPr>
          <w:rFonts w:ascii="Times New Roman" w:hAnsi="Times New Roman" w:cs="Times New Roman"/>
          <w:color w:val="000000"/>
          <w:sz w:val="24"/>
          <w:szCs w:val="24"/>
        </w:rPr>
        <w:t>Rozdzielczość  rzeczywista XGA</w:t>
      </w:r>
    </w:p>
    <w:p w:rsidR="00922EB7" w:rsidRPr="00EE3E58" w:rsidRDefault="00922EB7" w:rsidP="00922EB7">
      <w:pPr>
        <w:widowControl/>
        <w:numPr>
          <w:ilvl w:val="0"/>
          <w:numId w:val="13"/>
        </w:numPr>
        <w:suppressAutoHyphens w:val="0"/>
        <w:autoSpaceDN/>
        <w:spacing w:after="0" w:line="100" w:lineRule="atLeast"/>
        <w:ind w:left="714" w:hanging="357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EE3E58">
        <w:rPr>
          <w:rFonts w:ascii="Times New Roman" w:hAnsi="Times New Roman" w:cs="Times New Roman"/>
          <w:color w:val="000000"/>
          <w:sz w:val="24"/>
          <w:szCs w:val="24"/>
        </w:rPr>
        <w:t>Technologia LCD</w:t>
      </w:r>
    </w:p>
    <w:p w:rsidR="00922EB7" w:rsidRPr="00EE3E58" w:rsidRDefault="00922EB7" w:rsidP="00922EB7">
      <w:pPr>
        <w:widowControl/>
        <w:numPr>
          <w:ilvl w:val="0"/>
          <w:numId w:val="13"/>
        </w:numPr>
        <w:autoSpaceDN/>
        <w:spacing w:after="0" w:line="276" w:lineRule="auto"/>
        <w:ind w:left="714" w:hanging="357"/>
        <w:textAlignment w:val="auto"/>
        <w:rPr>
          <w:rFonts w:ascii="Times New Roman" w:hAnsi="Times New Roman" w:cs="Times New Roman"/>
          <w:sz w:val="24"/>
          <w:szCs w:val="24"/>
        </w:rPr>
      </w:pPr>
      <w:r w:rsidRPr="00EE3E58">
        <w:rPr>
          <w:rFonts w:ascii="Times New Roman" w:hAnsi="Times New Roman" w:cs="Times New Roman"/>
          <w:color w:val="000000"/>
          <w:sz w:val="24"/>
          <w:szCs w:val="24"/>
        </w:rPr>
        <w:t>Jasność w trybie standardowym 3100 lumenów ANSI</w:t>
      </w:r>
    </w:p>
    <w:p w:rsidR="00922EB7" w:rsidRPr="00EE3E58" w:rsidRDefault="00922EB7" w:rsidP="00922EB7">
      <w:pPr>
        <w:widowControl/>
        <w:numPr>
          <w:ilvl w:val="0"/>
          <w:numId w:val="13"/>
        </w:numPr>
        <w:autoSpaceDN/>
        <w:spacing w:after="0" w:line="276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EE3E58">
        <w:rPr>
          <w:rFonts w:ascii="Times New Roman" w:hAnsi="Times New Roman" w:cs="Times New Roman"/>
          <w:sz w:val="24"/>
          <w:szCs w:val="24"/>
        </w:rPr>
        <w:t>Żywotność lampy min. 5000 godzin w trybie standard, 10000 godzin w trybie Eco</w:t>
      </w:r>
    </w:p>
    <w:p w:rsidR="00922EB7" w:rsidRPr="00EE3E58" w:rsidRDefault="00922EB7" w:rsidP="00922EB7">
      <w:pPr>
        <w:widowControl/>
        <w:numPr>
          <w:ilvl w:val="0"/>
          <w:numId w:val="13"/>
        </w:numPr>
        <w:autoSpaceDN/>
        <w:spacing w:after="0" w:line="100" w:lineRule="atLeast"/>
        <w:textAlignment w:val="auto"/>
        <w:rPr>
          <w:rFonts w:ascii="Times New Roman" w:hAnsi="Times New Roman" w:cs="Times New Roman"/>
          <w:sz w:val="24"/>
          <w:szCs w:val="24"/>
        </w:rPr>
      </w:pPr>
      <w:r w:rsidRPr="00EE3E58">
        <w:rPr>
          <w:rFonts w:ascii="Times New Roman" w:hAnsi="Times New Roman" w:cs="Times New Roman"/>
          <w:sz w:val="24"/>
          <w:szCs w:val="24"/>
        </w:rPr>
        <w:t>Stosunek projekcji 0,35 – 0,4 :1</w:t>
      </w:r>
    </w:p>
    <w:p w:rsidR="00922EB7" w:rsidRPr="00EE3E58" w:rsidRDefault="00922EB7" w:rsidP="00922EB7">
      <w:pPr>
        <w:widowControl/>
        <w:numPr>
          <w:ilvl w:val="0"/>
          <w:numId w:val="13"/>
        </w:numPr>
        <w:autoSpaceDN/>
        <w:spacing w:after="0" w:line="100" w:lineRule="atLeast"/>
        <w:textAlignment w:val="auto"/>
        <w:rPr>
          <w:rFonts w:ascii="Times New Roman" w:hAnsi="Times New Roman" w:cs="Times New Roman"/>
          <w:sz w:val="24"/>
          <w:szCs w:val="24"/>
        </w:rPr>
      </w:pPr>
      <w:r w:rsidRPr="00EE3E58">
        <w:rPr>
          <w:rFonts w:ascii="Times New Roman" w:hAnsi="Times New Roman" w:cs="Times New Roman"/>
          <w:sz w:val="24"/>
          <w:szCs w:val="24"/>
        </w:rPr>
        <w:t>Kontrast 14000:1</w:t>
      </w:r>
    </w:p>
    <w:p w:rsidR="00922EB7" w:rsidRPr="00EE3E58" w:rsidRDefault="00922EB7" w:rsidP="00922EB7">
      <w:pPr>
        <w:widowControl/>
        <w:numPr>
          <w:ilvl w:val="0"/>
          <w:numId w:val="13"/>
        </w:numPr>
        <w:autoSpaceDN/>
        <w:spacing w:after="0" w:line="100" w:lineRule="atLeast"/>
        <w:textAlignment w:val="auto"/>
        <w:rPr>
          <w:rFonts w:ascii="Times New Roman" w:hAnsi="Times New Roman" w:cs="Times New Roman"/>
          <w:sz w:val="24"/>
          <w:szCs w:val="24"/>
        </w:rPr>
      </w:pPr>
      <w:r w:rsidRPr="00EE3E58">
        <w:rPr>
          <w:rFonts w:ascii="Times New Roman" w:hAnsi="Times New Roman" w:cs="Times New Roman"/>
          <w:sz w:val="24"/>
          <w:szCs w:val="24"/>
        </w:rPr>
        <w:t>Wejście komputerowe 2 x 15-pin Mini D-</w:t>
      </w:r>
      <w:proofErr w:type="spellStart"/>
      <w:r w:rsidRPr="00EE3E58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EE3E58">
        <w:rPr>
          <w:rFonts w:ascii="Times New Roman" w:hAnsi="Times New Roman" w:cs="Times New Roman"/>
          <w:sz w:val="24"/>
          <w:szCs w:val="24"/>
        </w:rPr>
        <w:t xml:space="preserve"> ,  3 x HDMI</w:t>
      </w:r>
    </w:p>
    <w:p w:rsidR="00922EB7" w:rsidRPr="00EE3E58" w:rsidRDefault="00922EB7" w:rsidP="00922EB7">
      <w:pPr>
        <w:widowControl/>
        <w:numPr>
          <w:ilvl w:val="0"/>
          <w:numId w:val="13"/>
        </w:numPr>
        <w:autoSpaceDN/>
        <w:spacing w:after="0" w:line="100" w:lineRule="atLeast"/>
        <w:textAlignment w:val="auto"/>
        <w:rPr>
          <w:rFonts w:ascii="Times New Roman" w:hAnsi="Times New Roman" w:cs="Times New Roman"/>
          <w:sz w:val="24"/>
          <w:szCs w:val="24"/>
        </w:rPr>
      </w:pPr>
      <w:r w:rsidRPr="00EE3E58">
        <w:rPr>
          <w:rFonts w:ascii="Times New Roman" w:hAnsi="Times New Roman" w:cs="Times New Roman"/>
          <w:sz w:val="24"/>
          <w:szCs w:val="24"/>
        </w:rPr>
        <w:t xml:space="preserve">Wejście audio stereo 3 x mini </w:t>
      </w:r>
      <w:proofErr w:type="spellStart"/>
      <w:r w:rsidRPr="00EE3E58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EE3E58">
        <w:rPr>
          <w:rFonts w:ascii="Times New Roman" w:hAnsi="Times New Roman" w:cs="Times New Roman"/>
          <w:sz w:val="24"/>
          <w:szCs w:val="24"/>
        </w:rPr>
        <w:t xml:space="preserve">, wejście mikrofonowe </w:t>
      </w:r>
    </w:p>
    <w:p w:rsidR="00922EB7" w:rsidRPr="00EE3E58" w:rsidRDefault="00922EB7" w:rsidP="00922EB7">
      <w:pPr>
        <w:widowControl/>
        <w:numPr>
          <w:ilvl w:val="0"/>
          <w:numId w:val="13"/>
        </w:numPr>
        <w:autoSpaceDN/>
        <w:spacing w:after="0" w:line="100" w:lineRule="atLeast"/>
        <w:textAlignment w:val="auto"/>
        <w:rPr>
          <w:rFonts w:ascii="Times New Roman" w:hAnsi="Times New Roman" w:cs="Times New Roman"/>
          <w:sz w:val="24"/>
          <w:szCs w:val="24"/>
        </w:rPr>
      </w:pPr>
      <w:r w:rsidRPr="00EE3E58">
        <w:rPr>
          <w:rFonts w:ascii="Times New Roman" w:hAnsi="Times New Roman" w:cs="Times New Roman"/>
          <w:sz w:val="24"/>
          <w:szCs w:val="24"/>
        </w:rPr>
        <w:t>Wyjście monitora 1 x 15-pin Mini D-</w:t>
      </w:r>
      <w:proofErr w:type="spellStart"/>
      <w:r w:rsidRPr="00EE3E58">
        <w:rPr>
          <w:rFonts w:ascii="Times New Roman" w:hAnsi="Times New Roman" w:cs="Times New Roman"/>
          <w:sz w:val="24"/>
          <w:szCs w:val="24"/>
        </w:rPr>
        <w:t>sub</w:t>
      </w:r>
      <w:proofErr w:type="spellEnd"/>
    </w:p>
    <w:p w:rsidR="00922EB7" w:rsidRPr="00EE3E58" w:rsidRDefault="00922EB7" w:rsidP="00922EB7">
      <w:pPr>
        <w:pStyle w:val="Akapitzlist1"/>
        <w:numPr>
          <w:ilvl w:val="0"/>
          <w:numId w:val="1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Gwarancja producenta min. 36 miesięcy na lampę i 36 miesięcy na projektor</w:t>
      </w:r>
    </w:p>
    <w:p w:rsidR="00922EB7" w:rsidRPr="00EE3E58" w:rsidRDefault="00922EB7" w:rsidP="00922EB7">
      <w:pPr>
        <w:pStyle w:val="Akapitzlist1"/>
        <w:numPr>
          <w:ilvl w:val="0"/>
          <w:numId w:val="13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W zestawie specjalistyczny uchwyt ścienny do zaoferowanego rzutnika</w:t>
      </w:r>
    </w:p>
    <w:p w:rsidR="00922EB7" w:rsidRPr="00EE3E58" w:rsidRDefault="00922EB7" w:rsidP="00922EB7">
      <w:pPr>
        <w:pStyle w:val="Akapitzlist1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E3E58" w:rsidRPr="00EE3E58" w:rsidRDefault="00EE3E58" w:rsidP="00EE3E58">
      <w:pPr>
        <w:pStyle w:val="Numerowanie2"/>
        <w:rPr>
          <w:sz w:val="24"/>
          <w:szCs w:val="24"/>
        </w:rPr>
      </w:pPr>
      <w:r w:rsidRPr="00EE3E58">
        <w:rPr>
          <w:sz w:val="24"/>
          <w:szCs w:val="24"/>
        </w:rPr>
        <w:t>Wymagana jest instalacja we wskazanym przez Zamawiającego miejscu zestawu składającego się z tablicy interaktywnej, projektora, głośników</w:t>
      </w:r>
      <w:r w:rsidR="00C54A2A">
        <w:rPr>
          <w:sz w:val="24"/>
          <w:szCs w:val="24"/>
        </w:rPr>
        <w:t xml:space="preserve"> aktywnych, wliczona w cenę zestawu</w:t>
      </w:r>
      <w:r w:rsidRPr="00EE3E58">
        <w:rPr>
          <w:sz w:val="24"/>
          <w:szCs w:val="24"/>
        </w:rPr>
        <w:t>:</w:t>
      </w:r>
    </w:p>
    <w:p w:rsidR="00EE3E58" w:rsidRPr="00EE3E58" w:rsidRDefault="00EE3E58" w:rsidP="00EE3E58">
      <w:pPr>
        <w:pStyle w:val="Punktowanie1"/>
        <w:numPr>
          <w:ilvl w:val="0"/>
          <w:numId w:val="15"/>
        </w:numPr>
        <w:suppressAutoHyphens w:val="0"/>
        <w:ind w:left="1428"/>
        <w:rPr>
          <w:sz w:val="24"/>
        </w:rPr>
      </w:pPr>
      <w:r w:rsidRPr="00EE3E58">
        <w:rPr>
          <w:sz w:val="24"/>
        </w:rPr>
        <w:t>Tablicę interaktywną zamocowaną na ścianie,</w:t>
      </w:r>
    </w:p>
    <w:p w:rsidR="00EE3E58" w:rsidRPr="00EE3E58" w:rsidRDefault="00EE3E58" w:rsidP="00EE3E58">
      <w:pPr>
        <w:pStyle w:val="Punktowanie1"/>
        <w:numPr>
          <w:ilvl w:val="0"/>
          <w:numId w:val="15"/>
        </w:numPr>
        <w:suppressAutoHyphens w:val="0"/>
        <w:ind w:left="1428"/>
        <w:rPr>
          <w:sz w:val="24"/>
        </w:rPr>
      </w:pPr>
      <w:r w:rsidRPr="00EE3E58">
        <w:rPr>
          <w:sz w:val="24"/>
        </w:rPr>
        <w:t>Projektor  multimedialny zainstalowany na odpowiednim uchwycie umocowanym do ściany nad tablicą tak, aby obraz wypełnił całą powierzchnię aktywną tablicy z dokładnością do 1 cm,</w:t>
      </w:r>
    </w:p>
    <w:p w:rsidR="00EE3E58" w:rsidRPr="00EE3E58" w:rsidRDefault="00EE3E58" w:rsidP="00EE3E58">
      <w:pPr>
        <w:pStyle w:val="Punktowanie1"/>
        <w:numPr>
          <w:ilvl w:val="0"/>
          <w:numId w:val="15"/>
        </w:numPr>
        <w:suppressAutoHyphens w:val="0"/>
        <w:ind w:left="1428"/>
        <w:rPr>
          <w:sz w:val="24"/>
        </w:rPr>
      </w:pPr>
      <w:r w:rsidRPr="00EE3E58">
        <w:rPr>
          <w:sz w:val="24"/>
        </w:rPr>
        <w:t>Przyłącze sygnałowe na ścianie przy biurku nauczyciela z wejściami HDMI, USB</w:t>
      </w:r>
    </w:p>
    <w:p w:rsidR="00EE3E58" w:rsidRPr="00EE3E58" w:rsidRDefault="00EE3E58" w:rsidP="00EE3E58">
      <w:pPr>
        <w:pStyle w:val="Punktowanie1"/>
        <w:numPr>
          <w:ilvl w:val="0"/>
          <w:numId w:val="15"/>
        </w:numPr>
        <w:suppressAutoHyphens w:val="0"/>
        <w:ind w:left="1428"/>
        <w:rPr>
          <w:sz w:val="24"/>
        </w:rPr>
      </w:pPr>
      <w:r w:rsidRPr="00EE3E58">
        <w:rPr>
          <w:sz w:val="24"/>
        </w:rPr>
        <w:t>Instalację sygnałową (okablowanie) w korytkach PCV umieszczoną na ścianie, podłączoną odpowiednio do przyłącza sygnałowego, projektora, tablicy i głośników w sposób zapewniający przesyłanie sygnałów pomiędzy urządzeniami źródłowymi (komputer, odtwarzacz DVD/Video) bez żadnych zakłóceń i zniekształceń zapewniając prawidłowe działanie wszystkich urządzeń,</w:t>
      </w:r>
    </w:p>
    <w:p w:rsidR="00EE3E58" w:rsidRDefault="00EE3E58" w:rsidP="00EE3E58">
      <w:pPr>
        <w:pStyle w:val="Punktowanie1"/>
        <w:numPr>
          <w:ilvl w:val="0"/>
          <w:numId w:val="15"/>
        </w:numPr>
        <w:suppressAutoHyphens w:val="0"/>
        <w:ind w:left="1428"/>
        <w:rPr>
          <w:sz w:val="24"/>
        </w:rPr>
      </w:pPr>
      <w:r w:rsidRPr="00EE3E58">
        <w:rPr>
          <w:sz w:val="24"/>
        </w:rPr>
        <w:t>Dostarczyć kable sygnałowe do podłączenia urządzeń źródłowych do przyłącza sygnałowego o długości 3 m.</w:t>
      </w:r>
    </w:p>
    <w:p w:rsidR="00A73588" w:rsidRPr="00A73588" w:rsidRDefault="00A73588" w:rsidP="00A73588">
      <w:pPr>
        <w:pStyle w:val="Punktowanie1"/>
        <w:numPr>
          <w:ilvl w:val="0"/>
          <w:numId w:val="15"/>
        </w:numPr>
        <w:suppressAutoHyphens w:val="0"/>
        <w:ind w:left="1428"/>
        <w:rPr>
          <w:sz w:val="24"/>
        </w:rPr>
      </w:pPr>
      <w:r w:rsidRPr="00A73588">
        <w:rPr>
          <w:sz w:val="24"/>
        </w:rPr>
        <w:t>Dostarczyć kabel HDMI do podłączenia komputera o długości 10 m.</w:t>
      </w:r>
    </w:p>
    <w:p w:rsidR="006F0841" w:rsidRPr="006F0841" w:rsidRDefault="00A73588" w:rsidP="006F0841">
      <w:pPr>
        <w:pStyle w:val="Punktowanie1"/>
        <w:numPr>
          <w:ilvl w:val="0"/>
          <w:numId w:val="15"/>
        </w:numPr>
        <w:suppressAutoHyphens w:val="0"/>
        <w:ind w:left="1428"/>
        <w:rPr>
          <w:sz w:val="24"/>
        </w:rPr>
      </w:pPr>
      <w:r>
        <w:rPr>
          <w:sz w:val="24"/>
        </w:rPr>
        <w:t>Wszystkie przewody niezbędne do prawidłowego funkcjonowania zestawu Wykonawca musi poprowadzić w listwach instalacyjnych d</w:t>
      </w:r>
      <w:r w:rsidR="005627E4">
        <w:rPr>
          <w:sz w:val="24"/>
        </w:rPr>
        <w:t>o</w:t>
      </w:r>
      <w:r>
        <w:rPr>
          <w:sz w:val="24"/>
        </w:rPr>
        <w:t xml:space="preserve"> miejsca, w którym zaplanowane został umieszczenie komputera przenośnego.</w:t>
      </w:r>
    </w:p>
    <w:p w:rsidR="00EE3E58" w:rsidRDefault="00EE3E58" w:rsidP="00922EB7">
      <w:pPr>
        <w:spacing w:after="0" w:line="100" w:lineRule="atLea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22EB7" w:rsidRPr="004A7990" w:rsidRDefault="00C54A2A" w:rsidP="00C54A2A">
      <w:pPr>
        <w:pStyle w:val="Akapitzlist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4A7990">
        <w:rPr>
          <w:rFonts w:ascii="Times New Roman" w:hAnsi="Times New Roman" w:cs="Times New Roman"/>
          <w:b/>
          <w:sz w:val="28"/>
          <w:szCs w:val="28"/>
        </w:rPr>
        <w:t>PRZENOŚNY KOMPUTER Z OPROGRAMOWANIEM</w:t>
      </w:r>
      <w:r w:rsidR="003B5D01" w:rsidRPr="004A799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0740E" w:rsidRPr="004A7990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B5D01" w:rsidRPr="004A7990">
        <w:rPr>
          <w:rFonts w:ascii="Times New Roman" w:hAnsi="Times New Roman" w:cs="Times New Roman"/>
          <w:b/>
          <w:sz w:val="28"/>
          <w:szCs w:val="28"/>
        </w:rPr>
        <w:t xml:space="preserve"> SZT.</w:t>
      </w:r>
    </w:p>
    <w:p w:rsidR="00922EB7" w:rsidRPr="004A7990" w:rsidRDefault="00922EB7" w:rsidP="00922EB7">
      <w:pPr>
        <w:spacing w:after="0" w:line="100" w:lineRule="atLeas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22EB7" w:rsidRPr="00EE3E58" w:rsidRDefault="00922EB7" w:rsidP="00A470B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EE3E58">
        <w:rPr>
          <w:rFonts w:ascii="Times New Roman" w:hAnsi="Times New Roman" w:cs="Times New Roman"/>
          <w:sz w:val="24"/>
          <w:szCs w:val="24"/>
        </w:rPr>
        <w:lastRenderedPageBreak/>
        <w:t>MINIMALNE WYMAGANIA TECHNICZNE:</w:t>
      </w:r>
    </w:p>
    <w:p w:rsidR="00922EB7" w:rsidRPr="00EE3E58" w:rsidRDefault="00E476E1" w:rsidP="00A470BF">
      <w:pPr>
        <w:pStyle w:val="Akapitzlist1"/>
        <w:numPr>
          <w:ilvl w:val="0"/>
          <w:numId w:val="1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Ekran min. 17</w:t>
      </w:r>
      <w:r w:rsidR="00922EB7" w:rsidRPr="00EE3E58">
        <w:rPr>
          <w:rFonts w:ascii="Times New Roman" w:hAnsi="Times New Roman"/>
          <w:sz w:val="24"/>
          <w:szCs w:val="24"/>
        </w:rPr>
        <w:t>"</w:t>
      </w:r>
    </w:p>
    <w:p w:rsidR="00922EB7" w:rsidRPr="00EE3E58" w:rsidRDefault="00922EB7" w:rsidP="00A470BF">
      <w:pPr>
        <w:pStyle w:val="Akapitzlist1"/>
        <w:numPr>
          <w:ilvl w:val="0"/>
          <w:numId w:val="1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Ro</w:t>
      </w:r>
      <w:r w:rsidR="00E476E1">
        <w:rPr>
          <w:rFonts w:ascii="Times New Roman" w:hAnsi="Times New Roman"/>
          <w:sz w:val="24"/>
          <w:szCs w:val="24"/>
        </w:rPr>
        <w:t>zdzielczość min.1920 x 1080</w:t>
      </w:r>
      <w:r w:rsidR="00EE12B5">
        <w:rPr>
          <w:rFonts w:ascii="Times New Roman" w:hAnsi="Times New Roman"/>
          <w:sz w:val="24"/>
          <w:szCs w:val="24"/>
        </w:rPr>
        <w:t xml:space="preserve"> (</w:t>
      </w:r>
      <w:r w:rsidR="00E476E1">
        <w:rPr>
          <w:rFonts w:ascii="Times New Roman" w:hAnsi="Times New Roman"/>
          <w:sz w:val="24"/>
          <w:szCs w:val="24"/>
        </w:rPr>
        <w:t>F</w:t>
      </w:r>
      <w:r w:rsidR="00EE12B5">
        <w:rPr>
          <w:rFonts w:ascii="Times New Roman" w:hAnsi="Times New Roman"/>
          <w:sz w:val="24"/>
          <w:szCs w:val="24"/>
        </w:rPr>
        <w:t>HD)</w:t>
      </w:r>
    </w:p>
    <w:p w:rsidR="00922EB7" w:rsidRPr="00EE3E58" w:rsidRDefault="00922EB7" w:rsidP="00A470BF">
      <w:pPr>
        <w:pStyle w:val="Akapitzlist1"/>
        <w:numPr>
          <w:ilvl w:val="0"/>
          <w:numId w:val="1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 xml:space="preserve">Procesor posiadający w klasyfikacji </w:t>
      </w:r>
      <w:proofErr w:type="spellStart"/>
      <w:r w:rsidRPr="00EE3E58">
        <w:rPr>
          <w:rFonts w:ascii="Times New Roman" w:hAnsi="Times New Roman"/>
          <w:sz w:val="24"/>
          <w:szCs w:val="24"/>
        </w:rPr>
        <w:t>Passmark</w:t>
      </w:r>
      <w:proofErr w:type="spellEnd"/>
      <w:r w:rsidRPr="00EE3E58">
        <w:rPr>
          <w:rFonts w:ascii="Times New Roman" w:hAnsi="Times New Roman"/>
          <w:sz w:val="24"/>
          <w:szCs w:val="24"/>
        </w:rPr>
        <w:t xml:space="preserve"> (www.cp</w:t>
      </w:r>
      <w:r w:rsidR="00E476E1">
        <w:rPr>
          <w:rFonts w:ascii="Times New Roman" w:hAnsi="Times New Roman"/>
          <w:sz w:val="24"/>
          <w:szCs w:val="24"/>
        </w:rPr>
        <w:t>ubenchmark.net) wydajność min. 4</w:t>
      </w:r>
      <w:r w:rsidRPr="00EE3E58">
        <w:rPr>
          <w:rFonts w:ascii="Times New Roman" w:hAnsi="Times New Roman"/>
          <w:sz w:val="24"/>
          <w:szCs w:val="24"/>
        </w:rPr>
        <w:t>000 pkt</w:t>
      </w:r>
    </w:p>
    <w:p w:rsidR="00922EB7" w:rsidRPr="00EE3E58" w:rsidRDefault="00922EB7" w:rsidP="00A470BF">
      <w:pPr>
        <w:pStyle w:val="Akapitzlist1"/>
        <w:numPr>
          <w:ilvl w:val="0"/>
          <w:numId w:val="1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Pamięć ram min. 8GB</w:t>
      </w:r>
    </w:p>
    <w:p w:rsidR="00922EB7" w:rsidRPr="00EE3E58" w:rsidRDefault="00E476E1" w:rsidP="00922EB7">
      <w:pPr>
        <w:pStyle w:val="Akapitzlist1"/>
        <w:numPr>
          <w:ilvl w:val="0"/>
          <w:numId w:val="1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 min.  1000 GB HDD</w:t>
      </w:r>
    </w:p>
    <w:p w:rsidR="00922EB7" w:rsidRPr="00EE3E58" w:rsidRDefault="00922EB7" w:rsidP="00922EB7">
      <w:pPr>
        <w:pStyle w:val="Akapitzlist1"/>
        <w:numPr>
          <w:ilvl w:val="0"/>
          <w:numId w:val="1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Wbudowany napęd DVD</w:t>
      </w:r>
    </w:p>
    <w:p w:rsidR="00922EB7" w:rsidRPr="00EE3E58" w:rsidRDefault="00922EB7" w:rsidP="00922EB7">
      <w:pPr>
        <w:pStyle w:val="Akapitzlist1"/>
        <w:numPr>
          <w:ilvl w:val="0"/>
          <w:numId w:val="1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 xml:space="preserve">Co najmniej 2 gniazda </w:t>
      </w:r>
      <w:proofErr w:type="spellStart"/>
      <w:r w:rsidRPr="00EE3E58">
        <w:rPr>
          <w:rFonts w:ascii="Times New Roman" w:hAnsi="Times New Roman"/>
          <w:sz w:val="24"/>
          <w:szCs w:val="24"/>
        </w:rPr>
        <w:t>usb</w:t>
      </w:r>
      <w:proofErr w:type="spellEnd"/>
      <w:r w:rsidRPr="00EE3E58">
        <w:rPr>
          <w:rFonts w:ascii="Times New Roman" w:hAnsi="Times New Roman"/>
          <w:sz w:val="24"/>
          <w:szCs w:val="24"/>
        </w:rPr>
        <w:t xml:space="preserve"> w tym 1 gniazdo </w:t>
      </w:r>
      <w:proofErr w:type="spellStart"/>
      <w:r w:rsidRPr="00EE3E58">
        <w:rPr>
          <w:rFonts w:ascii="Times New Roman" w:hAnsi="Times New Roman"/>
          <w:sz w:val="24"/>
          <w:szCs w:val="24"/>
        </w:rPr>
        <w:t>usb</w:t>
      </w:r>
      <w:proofErr w:type="spellEnd"/>
      <w:r w:rsidRPr="00EE3E58">
        <w:rPr>
          <w:rFonts w:ascii="Times New Roman" w:hAnsi="Times New Roman"/>
          <w:sz w:val="24"/>
          <w:szCs w:val="24"/>
        </w:rPr>
        <w:t xml:space="preserve"> 3.0</w:t>
      </w:r>
    </w:p>
    <w:p w:rsidR="00922EB7" w:rsidRPr="00EE3E58" w:rsidRDefault="00922EB7" w:rsidP="00922EB7">
      <w:pPr>
        <w:pStyle w:val="Akapitzlist1"/>
        <w:numPr>
          <w:ilvl w:val="0"/>
          <w:numId w:val="1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 w:rsidRPr="00EE3E58">
        <w:rPr>
          <w:rFonts w:ascii="Times New Roman" w:hAnsi="Times New Roman"/>
          <w:sz w:val="24"/>
          <w:szCs w:val="24"/>
        </w:rPr>
        <w:t>System operacyjny windows 10 lub równoważny</w:t>
      </w:r>
    </w:p>
    <w:p w:rsidR="00922EB7" w:rsidRDefault="00E476E1" w:rsidP="00922EB7">
      <w:pPr>
        <w:pStyle w:val="Akapitzlist1"/>
        <w:numPr>
          <w:ilvl w:val="0"/>
          <w:numId w:val="1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producenta min 24</w:t>
      </w:r>
      <w:r w:rsidR="00922EB7" w:rsidRPr="00EE3E58">
        <w:rPr>
          <w:rFonts w:ascii="Times New Roman" w:hAnsi="Times New Roman"/>
          <w:sz w:val="24"/>
          <w:szCs w:val="24"/>
        </w:rPr>
        <w:t xml:space="preserve"> miesięcy</w:t>
      </w:r>
    </w:p>
    <w:p w:rsidR="00E476E1" w:rsidRDefault="00E476E1" w:rsidP="00922EB7">
      <w:pPr>
        <w:pStyle w:val="Akapitzlist1"/>
        <w:numPr>
          <w:ilvl w:val="0"/>
          <w:numId w:val="16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zestawie torba i myszka </w:t>
      </w:r>
    </w:p>
    <w:p w:rsidR="004D1D47" w:rsidRDefault="004D1D47" w:rsidP="00A479AA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</w:p>
    <w:p w:rsidR="00A479AA" w:rsidRDefault="009C784E" w:rsidP="00A479AA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OPROGRAMOWANIE BIUROWE:</w:t>
      </w:r>
    </w:p>
    <w:p w:rsidR="009C784E" w:rsidRDefault="009C784E" w:rsidP="00A479AA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MINIMALNE WYMAGANIA TECHNICZNE – min. MS Office </w:t>
      </w:r>
      <w:proofErr w:type="spellStart"/>
      <w:r>
        <w:rPr>
          <w:rFonts w:ascii="Times New Roman" w:hAnsi="Times New Roman"/>
          <w:sz w:val="24"/>
          <w:szCs w:val="24"/>
        </w:rPr>
        <w:t>std</w:t>
      </w:r>
      <w:proofErr w:type="spellEnd"/>
      <w:r>
        <w:rPr>
          <w:rFonts w:ascii="Times New Roman" w:hAnsi="Times New Roman"/>
          <w:sz w:val="24"/>
          <w:szCs w:val="24"/>
        </w:rPr>
        <w:t xml:space="preserve"> 2016 lub równoważne – 3 szt. </w:t>
      </w:r>
    </w:p>
    <w:p w:rsidR="009C784E" w:rsidRPr="00EE3E58" w:rsidRDefault="009C784E" w:rsidP="00A479AA">
      <w:pPr>
        <w:pStyle w:val="Akapitzlist1"/>
        <w:spacing w:after="0" w:line="100" w:lineRule="atLeast"/>
        <w:ind w:left="0"/>
        <w:rPr>
          <w:rFonts w:ascii="Times New Roman" w:hAnsi="Times New Roman"/>
          <w:sz w:val="24"/>
          <w:szCs w:val="24"/>
        </w:rPr>
      </w:pPr>
    </w:p>
    <w:p w:rsidR="00922EB7" w:rsidRPr="00EE3E58" w:rsidRDefault="00922EB7" w:rsidP="00922EB7">
      <w:pPr>
        <w:pStyle w:val="Akapitzlist1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22EB7" w:rsidRPr="004A7990" w:rsidRDefault="00817939" w:rsidP="00A17C7C">
      <w:pPr>
        <w:pStyle w:val="Akapitzlist"/>
        <w:numPr>
          <w:ilvl w:val="0"/>
          <w:numId w:val="10"/>
        </w:numPr>
        <w:tabs>
          <w:tab w:val="left" w:pos="5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990">
        <w:rPr>
          <w:rFonts w:ascii="Times New Roman" w:hAnsi="Times New Roman" w:cs="Times New Roman"/>
          <w:b/>
          <w:sz w:val="28"/>
          <w:szCs w:val="28"/>
          <w:u w:val="single"/>
        </w:rPr>
        <w:t xml:space="preserve">ZESTAWY KOMPUTEROWE STACJONARNE </w:t>
      </w:r>
      <w:r w:rsidR="00B1384C" w:rsidRPr="004A7990">
        <w:rPr>
          <w:rFonts w:ascii="Times New Roman" w:hAnsi="Times New Roman" w:cs="Times New Roman"/>
          <w:b/>
          <w:sz w:val="28"/>
          <w:szCs w:val="28"/>
          <w:u w:val="single"/>
        </w:rPr>
        <w:t xml:space="preserve">Z OPROGRAMOWANIEM </w:t>
      </w:r>
      <w:r w:rsidRPr="004A7990">
        <w:rPr>
          <w:rFonts w:ascii="Times New Roman" w:hAnsi="Times New Roman" w:cs="Times New Roman"/>
          <w:b/>
          <w:sz w:val="28"/>
          <w:szCs w:val="28"/>
          <w:u w:val="single"/>
        </w:rPr>
        <w:t>– 3 SZT.</w:t>
      </w:r>
    </w:p>
    <w:p w:rsidR="00B1384C" w:rsidRPr="00B1384C" w:rsidRDefault="00B1384C" w:rsidP="00B1384C">
      <w:pPr>
        <w:pStyle w:val="Akapitzlist"/>
        <w:tabs>
          <w:tab w:val="left" w:pos="505"/>
        </w:tabs>
        <w:rPr>
          <w:rFonts w:ascii="Times New Roman" w:hAnsi="Times New Roman" w:cs="Times New Roman"/>
          <w:sz w:val="24"/>
          <w:szCs w:val="24"/>
        </w:rPr>
      </w:pPr>
    </w:p>
    <w:p w:rsidR="00817939" w:rsidRPr="00817939" w:rsidRDefault="00817939" w:rsidP="00C85D52">
      <w:pPr>
        <w:pStyle w:val="Akapitzlist"/>
        <w:numPr>
          <w:ilvl w:val="0"/>
          <w:numId w:val="16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17939">
        <w:rPr>
          <w:rFonts w:ascii="Times New Roman" w:hAnsi="Times New Roman" w:cs="Times New Roman"/>
          <w:b/>
          <w:sz w:val="24"/>
          <w:szCs w:val="24"/>
        </w:rPr>
        <w:t>Typ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17939" w:rsidRDefault="00817939" w:rsidP="00C85D52">
      <w:pPr>
        <w:tabs>
          <w:tab w:val="left" w:pos="505"/>
        </w:tabs>
        <w:spacing w:line="10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817939"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z w:val="24"/>
          <w:szCs w:val="24"/>
        </w:rPr>
        <w:t>uter stacjonarny  przeznaczony</w:t>
      </w:r>
      <w:r w:rsidRPr="00817939">
        <w:rPr>
          <w:rFonts w:ascii="Times New Roman" w:hAnsi="Times New Roman" w:cs="Times New Roman"/>
          <w:sz w:val="24"/>
          <w:szCs w:val="24"/>
        </w:rPr>
        <w:t xml:space="preserve"> do szkolnej pracowni komputerowej (do obsługi aplikacji klient/serwer, aplikacji przeglądarkowych, dostępu do Internetu i poczty elektronicznej oraz typowych aplikacji biurowych np. edytor tekstu, arkusz kalkulacyjny, oprogramo</w:t>
      </w:r>
      <w:r w:rsidR="00B1384C">
        <w:rPr>
          <w:rFonts w:ascii="Times New Roman" w:hAnsi="Times New Roman" w:cs="Times New Roman"/>
          <w:sz w:val="24"/>
          <w:szCs w:val="24"/>
        </w:rPr>
        <w:t>wanie do tworzenia prezentacji),</w:t>
      </w:r>
    </w:p>
    <w:p w:rsidR="00B1384C" w:rsidRPr="00B1384C" w:rsidRDefault="00B1384C" w:rsidP="00C85D52">
      <w:pPr>
        <w:pStyle w:val="Akapitzlist"/>
        <w:numPr>
          <w:ilvl w:val="0"/>
          <w:numId w:val="16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B1384C">
        <w:t xml:space="preserve"> </w:t>
      </w:r>
      <w:r w:rsidRPr="00B1384C">
        <w:rPr>
          <w:rFonts w:ascii="Times New Roman" w:hAnsi="Times New Roman" w:cs="Times New Roman"/>
          <w:b/>
          <w:sz w:val="24"/>
          <w:szCs w:val="24"/>
        </w:rPr>
        <w:t>Obudowa:</w:t>
      </w:r>
    </w:p>
    <w:p w:rsidR="00B1384C" w:rsidRDefault="00B1384C" w:rsidP="00C85D52">
      <w:pPr>
        <w:tabs>
          <w:tab w:val="left" w:pos="505"/>
        </w:tabs>
        <w:spacing w:line="10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B1384C">
        <w:rPr>
          <w:rFonts w:ascii="Times New Roman" w:hAnsi="Times New Roman" w:cs="Times New Roman"/>
          <w:sz w:val="24"/>
          <w:szCs w:val="24"/>
        </w:rPr>
        <w:t>Zoptymalizowana do pracy z wybranymi elementami konfiguracji komputera, złącza panelu przedniego: 2 x USB podłączone z portami płyty głównej. Wymagana ilość portów USB nie może być osiągnięta w wyniku stosowania konwerterów, przejściówek itp.</w:t>
      </w:r>
    </w:p>
    <w:p w:rsidR="00374562" w:rsidRDefault="00374562" w:rsidP="00C85D52">
      <w:pPr>
        <w:pStyle w:val="Akapitzlist"/>
        <w:numPr>
          <w:ilvl w:val="0"/>
          <w:numId w:val="16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Procesor:</w:t>
      </w:r>
    </w:p>
    <w:p w:rsidR="00B1384C" w:rsidRDefault="00374562" w:rsidP="00C85D52">
      <w:pPr>
        <w:tabs>
          <w:tab w:val="left" w:pos="505"/>
        </w:tabs>
        <w:spacing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74562">
        <w:rPr>
          <w:rFonts w:ascii="Times New Roman" w:hAnsi="Times New Roman" w:cs="Times New Roman"/>
          <w:sz w:val="24"/>
          <w:szCs w:val="24"/>
        </w:rPr>
        <w:t xml:space="preserve">ielordzeniowy( min. 4-rdzeniowy) o wydajności ocenianej na co najmniej 4200 pkt. w teście </w:t>
      </w:r>
      <w:proofErr w:type="spellStart"/>
      <w:r w:rsidRPr="00374562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374562">
        <w:rPr>
          <w:rFonts w:ascii="Times New Roman" w:hAnsi="Times New Roman" w:cs="Times New Roman"/>
          <w:sz w:val="24"/>
          <w:szCs w:val="24"/>
        </w:rPr>
        <w:t xml:space="preserve"> High End </w:t>
      </w:r>
      <w:proofErr w:type="spellStart"/>
      <w:r w:rsidRPr="00374562">
        <w:rPr>
          <w:rFonts w:ascii="Times New Roman" w:hAnsi="Times New Roman" w:cs="Times New Roman"/>
          <w:sz w:val="24"/>
          <w:szCs w:val="24"/>
        </w:rPr>
        <w:t>CPU`s</w:t>
      </w:r>
      <w:proofErr w:type="spellEnd"/>
      <w:r w:rsidRPr="00374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562" w:rsidRPr="00C85D52" w:rsidRDefault="00374562" w:rsidP="00C85D52">
      <w:pPr>
        <w:pStyle w:val="Akapitzlist"/>
        <w:numPr>
          <w:ilvl w:val="0"/>
          <w:numId w:val="16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374562">
        <w:rPr>
          <w:rFonts w:ascii="Times New Roman" w:hAnsi="Times New Roman" w:cs="Times New Roman"/>
          <w:b/>
          <w:sz w:val="24"/>
          <w:szCs w:val="24"/>
        </w:rPr>
        <w:t>Pamięć:</w:t>
      </w:r>
      <w:r w:rsidR="00C8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D52" w:rsidRPr="00C85D52">
        <w:rPr>
          <w:rFonts w:ascii="Times New Roman" w:hAnsi="Times New Roman" w:cs="Times New Roman"/>
          <w:sz w:val="24"/>
          <w:szCs w:val="24"/>
        </w:rPr>
        <w:t>8 GB  DDR3</w:t>
      </w:r>
    </w:p>
    <w:p w:rsidR="00C85D52" w:rsidRPr="00C85D52" w:rsidRDefault="00C85D52" w:rsidP="00C85D52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5D52" w:rsidRPr="00C85D52" w:rsidRDefault="00C85D52" w:rsidP="00C85D52">
      <w:pPr>
        <w:pStyle w:val="Akapitzlist"/>
        <w:numPr>
          <w:ilvl w:val="0"/>
          <w:numId w:val="16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C85D52">
        <w:rPr>
          <w:rFonts w:ascii="Times New Roman" w:hAnsi="Times New Roman" w:cs="Times New Roman"/>
          <w:b/>
          <w:sz w:val="24"/>
          <w:szCs w:val="24"/>
        </w:rPr>
        <w:t>Dysk twardy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5D52">
        <w:rPr>
          <w:rFonts w:ascii="Times New Roman" w:hAnsi="Times New Roman" w:cs="Times New Roman"/>
          <w:sz w:val="24"/>
          <w:szCs w:val="24"/>
        </w:rPr>
        <w:t xml:space="preserve">500 GB SATA 7200 </w:t>
      </w:r>
      <w:proofErr w:type="spellStart"/>
      <w:r w:rsidRPr="00C85D52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C85D52">
        <w:rPr>
          <w:rFonts w:ascii="Times New Roman" w:hAnsi="Times New Roman" w:cs="Times New Roman"/>
          <w:sz w:val="24"/>
          <w:szCs w:val="24"/>
        </w:rPr>
        <w:t>/min</w:t>
      </w:r>
    </w:p>
    <w:p w:rsidR="00C85D52" w:rsidRPr="00C85D52" w:rsidRDefault="00C85D52" w:rsidP="00C85D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5D52" w:rsidRDefault="00C85D52" w:rsidP="00C85D52">
      <w:pPr>
        <w:pStyle w:val="Akapitzlist"/>
        <w:numPr>
          <w:ilvl w:val="0"/>
          <w:numId w:val="16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C85D52">
        <w:rPr>
          <w:rFonts w:ascii="Times New Roman" w:hAnsi="Times New Roman" w:cs="Times New Roman"/>
          <w:b/>
          <w:sz w:val="24"/>
          <w:szCs w:val="24"/>
        </w:rPr>
        <w:t>Płyta główna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85D52" w:rsidRPr="00C85D52" w:rsidRDefault="00C85D52" w:rsidP="00C85D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85D52" w:rsidRPr="00C85D52" w:rsidRDefault="00C85D52" w:rsidP="00C85D52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85D52">
        <w:rPr>
          <w:rFonts w:ascii="Times New Roman" w:hAnsi="Times New Roman" w:cs="Times New Roman"/>
          <w:sz w:val="24"/>
          <w:szCs w:val="24"/>
        </w:rPr>
        <w:t xml:space="preserve">- ilość gniazd pamięci (min. 2), </w:t>
      </w:r>
    </w:p>
    <w:p w:rsidR="00C85D52" w:rsidRPr="00C85D52" w:rsidRDefault="00C85D52" w:rsidP="00E37397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85D52">
        <w:rPr>
          <w:rFonts w:ascii="Times New Roman" w:hAnsi="Times New Roman" w:cs="Times New Roman"/>
          <w:sz w:val="24"/>
          <w:szCs w:val="24"/>
        </w:rPr>
        <w:lastRenderedPageBreak/>
        <w:t xml:space="preserve">- pojemność pamięci (min. 8 GB), </w:t>
      </w:r>
    </w:p>
    <w:p w:rsidR="00C85D52" w:rsidRPr="00C85D52" w:rsidRDefault="00C85D52" w:rsidP="00E37397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85D52">
        <w:rPr>
          <w:rFonts w:ascii="Times New Roman" w:hAnsi="Times New Roman" w:cs="Times New Roman"/>
          <w:sz w:val="24"/>
          <w:szCs w:val="24"/>
        </w:rPr>
        <w:t xml:space="preserve">- typ obsługiwanej pamięci min. DDR3 </w:t>
      </w:r>
    </w:p>
    <w:p w:rsidR="00C85D52" w:rsidRPr="00C85D52" w:rsidRDefault="00C85D52" w:rsidP="00E37397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85D52">
        <w:rPr>
          <w:rFonts w:ascii="Times New Roman" w:hAnsi="Times New Roman" w:cs="Times New Roman"/>
          <w:sz w:val="24"/>
          <w:szCs w:val="24"/>
        </w:rPr>
        <w:t xml:space="preserve">- zintegrowana karta sieciowa, </w:t>
      </w:r>
    </w:p>
    <w:p w:rsidR="00C85D52" w:rsidRPr="00C85D52" w:rsidRDefault="00C85D52" w:rsidP="00E37397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85D52">
        <w:rPr>
          <w:rFonts w:ascii="Times New Roman" w:hAnsi="Times New Roman" w:cs="Times New Roman"/>
          <w:sz w:val="24"/>
          <w:szCs w:val="24"/>
        </w:rPr>
        <w:t xml:space="preserve">- porty zewnętrzne: </w:t>
      </w:r>
    </w:p>
    <w:p w:rsidR="00C85D52" w:rsidRPr="00C85D52" w:rsidRDefault="00C85D52" w:rsidP="00E37397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85D52">
        <w:rPr>
          <w:rFonts w:ascii="Times New Roman" w:hAnsi="Times New Roman" w:cs="Times New Roman"/>
          <w:sz w:val="24"/>
          <w:szCs w:val="24"/>
        </w:rPr>
        <w:t>- ilość portów USB 3.0: min. 2 szt.</w:t>
      </w:r>
    </w:p>
    <w:p w:rsidR="00C85D52" w:rsidRPr="00C85D52" w:rsidRDefault="00C85D52" w:rsidP="00E37397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85D52">
        <w:rPr>
          <w:rFonts w:ascii="Times New Roman" w:hAnsi="Times New Roman" w:cs="Times New Roman"/>
          <w:sz w:val="24"/>
          <w:szCs w:val="24"/>
        </w:rPr>
        <w:t>- ilość portów USB 2.0: min. 2 szt.</w:t>
      </w:r>
    </w:p>
    <w:p w:rsidR="00C85D52" w:rsidRPr="00C85D52" w:rsidRDefault="00C85D52" w:rsidP="00E37397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85D52">
        <w:rPr>
          <w:rFonts w:ascii="Times New Roman" w:hAnsi="Times New Roman" w:cs="Times New Roman"/>
          <w:sz w:val="24"/>
          <w:szCs w:val="24"/>
        </w:rPr>
        <w:t xml:space="preserve">- RJ45 (LAN) </w:t>
      </w:r>
    </w:p>
    <w:p w:rsidR="00C85D52" w:rsidRPr="00C85D52" w:rsidRDefault="00C85D52" w:rsidP="00C85D52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85D52">
        <w:rPr>
          <w:rFonts w:ascii="Times New Roman" w:hAnsi="Times New Roman" w:cs="Times New Roman"/>
          <w:sz w:val="24"/>
          <w:szCs w:val="24"/>
        </w:rPr>
        <w:t xml:space="preserve">- Wejście na mikrofon </w:t>
      </w:r>
    </w:p>
    <w:p w:rsidR="00C85D52" w:rsidRPr="00C85D52" w:rsidRDefault="00C85D52" w:rsidP="00C85D52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85D52">
        <w:rPr>
          <w:rFonts w:ascii="Times New Roman" w:hAnsi="Times New Roman" w:cs="Times New Roman"/>
          <w:sz w:val="24"/>
          <w:szCs w:val="24"/>
        </w:rPr>
        <w:t xml:space="preserve">- Wyjście na słuchawki </w:t>
      </w:r>
    </w:p>
    <w:p w:rsidR="00C85D52" w:rsidRDefault="00C85D52" w:rsidP="00C85D52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C85D52">
        <w:rPr>
          <w:rFonts w:ascii="Times New Roman" w:hAnsi="Times New Roman" w:cs="Times New Roman"/>
          <w:sz w:val="24"/>
          <w:szCs w:val="24"/>
        </w:rPr>
        <w:t>- Wymagana ilość i typ portów/złącz nie może być osiągnięta w wyniku stosowania konwerterów, przejściówek itp.</w:t>
      </w:r>
    </w:p>
    <w:p w:rsidR="00C85D52" w:rsidRDefault="00C85D52" w:rsidP="00C85D52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5D52" w:rsidRPr="00C85D52" w:rsidRDefault="00C85D52" w:rsidP="00C85D52">
      <w:pPr>
        <w:pStyle w:val="Akapitzlist"/>
        <w:numPr>
          <w:ilvl w:val="0"/>
          <w:numId w:val="19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C85D52">
        <w:rPr>
          <w:rFonts w:ascii="Times New Roman" w:hAnsi="Times New Roman" w:cs="Times New Roman"/>
          <w:b/>
          <w:sz w:val="24"/>
          <w:szCs w:val="24"/>
        </w:rPr>
        <w:t>Napęd optyczny:</w:t>
      </w:r>
    </w:p>
    <w:p w:rsidR="00C85D52" w:rsidRPr="00C85D52" w:rsidRDefault="00C85D52" w:rsidP="00C85D52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5D52">
        <w:rPr>
          <w:rFonts w:ascii="Times New Roman" w:hAnsi="Times New Roman" w:cs="Times New Roman"/>
          <w:sz w:val="24"/>
          <w:szCs w:val="24"/>
        </w:rPr>
        <w:t xml:space="preserve">typ napędu DVD +/- RW (DL) </w:t>
      </w:r>
    </w:p>
    <w:p w:rsidR="00C85D52" w:rsidRDefault="00C85D52" w:rsidP="00C85D52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5D52">
        <w:rPr>
          <w:rFonts w:ascii="Times New Roman" w:hAnsi="Times New Roman" w:cs="Times New Roman"/>
          <w:sz w:val="24"/>
          <w:szCs w:val="24"/>
        </w:rPr>
        <w:t>obsługa płyt dwuwarstwowych</w:t>
      </w:r>
    </w:p>
    <w:p w:rsidR="00C85D52" w:rsidRDefault="00C85D52" w:rsidP="00C85D52">
      <w:pPr>
        <w:pStyle w:val="Akapitzlist"/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F2615" w:rsidRPr="000F2615" w:rsidRDefault="00C85D52" w:rsidP="000F2615">
      <w:pPr>
        <w:pStyle w:val="Akapitzlist"/>
        <w:numPr>
          <w:ilvl w:val="0"/>
          <w:numId w:val="19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C85D52">
        <w:rPr>
          <w:rFonts w:ascii="Times New Roman" w:hAnsi="Times New Roman" w:cs="Times New Roman"/>
          <w:b/>
          <w:sz w:val="24"/>
          <w:szCs w:val="24"/>
        </w:rPr>
        <w:t>Karta graficzna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F26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615" w:rsidRPr="000F2615">
        <w:rPr>
          <w:rFonts w:ascii="Times New Roman" w:hAnsi="Times New Roman" w:cs="Times New Roman"/>
          <w:sz w:val="24"/>
          <w:szCs w:val="24"/>
        </w:rPr>
        <w:t>zintegrowana z płytą główną</w:t>
      </w:r>
    </w:p>
    <w:p w:rsidR="000F2615" w:rsidRPr="000F2615" w:rsidRDefault="000F2615" w:rsidP="000F2615">
      <w:pPr>
        <w:pStyle w:val="Akapitzlist"/>
        <w:numPr>
          <w:ilvl w:val="0"/>
          <w:numId w:val="19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F2615">
        <w:rPr>
          <w:rFonts w:ascii="Times New Roman" w:hAnsi="Times New Roman" w:cs="Times New Roman"/>
          <w:b/>
          <w:sz w:val="24"/>
          <w:szCs w:val="24"/>
        </w:rPr>
        <w:t>Kontroler sieciowy zintegrowany LAN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2615">
        <w:rPr>
          <w:rFonts w:ascii="Times New Roman" w:hAnsi="Times New Roman" w:cs="Times New Roman"/>
          <w:sz w:val="24"/>
          <w:szCs w:val="24"/>
        </w:rPr>
        <w:t xml:space="preserve">min. 1 x 10/100/1000 </w:t>
      </w:r>
      <w:proofErr w:type="spellStart"/>
      <w:r w:rsidRPr="000F2615">
        <w:rPr>
          <w:rFonts w:ascii="Times New Roman" w:hAnsi="Times New Roman" w:cs="Times New Roman"/>
          <w:sz w:val="24"/>
          <w:szCs w:val="24"/>
        </w:rPr>
        <w:t>Mbps</w:t>
      </w:r>
      <w:proofErr w:type="spellEnd"/>
      <w:r w:rsidRPr="000F2615">
        <w:rPr>
          <w:rFonts w:ascii="Times New Roman" w:hAnsi="Times New Roman" w:cs="Times New Roman"/>
          <w:sz w:val="24"/>
          <w:szCs w:val="24"/>
        </w:rPr>
        <w:t xml:space="preserve"> (RJ-45, Ethernet)</w:t>
      </w:r>
    </w:p>
    <w:p w:rsidR="000F2615" w:rsidRPr="000F2615" w:rsidRDefault="000F2615" w:rsidP="000F2615">
      <w:pPr>
        <w:pStyle w:val="Akapitzlist"/>
        <w:numPr>
          <w:ilvl w:val="0"/>
          <w:numId w:val="19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0F2615">
        <w:rPr>
          <w:rFonts w:ascii="Times New Roman" w:hAnsi="Times New Roman" w:cs="Times New Roman"/>
          <w:b/>
          <w:sz w:val="24"/>
          <w:szCs w:val="24"/>
        </w:rPr>
        <w:t xml:space="preserve">Zasilacz: </w:t>
      </w:r>
      <w:r w:rsidRPr="000F2615">
        <w:rPr>
          <w:rFonts w:ascii="Times New Roman" w:hAnsi="Times New Roman" w:cs="Times New Roman"/>
          <w:sz w:val="24"/>
          <w:szCs w:val="24"/>
        </w:rPr>
        <w:t xml:space="preserve">zasilacz z aktywnym PFC o sprawności minimum 80% (certyfikat min. 80+) oraz mocy umożliwiającej bezproblemową pracę komputera przy pełnym wyposażeniu w dodatkowe urządzenia wpięte poprzez porty i </w:t>
      </w:r>
      <w:proofErr w:type="spellStart"/>
      <w:r w:rsidRPr="000F2615">
        <w:rPr>
          <w:rFonts w:ascii="Times New Roman" w:hAnsi="Times New Roman" w:cs="Times New Roman"/>
          <w:sz w:val="24"/>
          <w:szCs w:val="24"/>
        </w:rPr>
        <w:t>sloty</w:t>
      </w:r>
      <w:proofErr w:type="spellEnd"/>
      <w:r w:rsidRPr="000F2615">
        <w:rPr>
          <w:rFonts w:ascii="Times New Roman" w:hAnsi="Times New Roman" w:cs="Times New Roman"/>
          <w:sz w:val="24"/>
          <w:szCs w:val="24"/>
        </w:rPr>
        <w:t xml:space="preserve"> rozszerzeń</w:t>
      </w:r>
    </w:p>
    <w:p w:rsidR="000F2615" w:rsidRDefault="000F2615" w:rsidP="000F2615">
      <w:pPr>
        <w:pStyle w:val="Akapitzlist"/>
        <w:numPr>
          <w:ilvl w:val="0"/>
          <w:numId w:val="19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F2615">
        <w:rPr>
          <w:rFonts w:ascii="Times New Roman" w:hAnsi="Times New Roman" w:cs="Times New Roman"/>
          <w:b/>
          <w:sz w:val="24"/>
          <w:szCs w:val="24"/>
        </w:rPr>
        <w:t>Karta dźwiękowa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2615">
        <w:rPr>
          <w:rFonts w:ascii="Times New Roman" w:hAnsi="Times New Roman" w:cs="Times New Roman"/>
          <w:sz w:val="24"/>
          <w:szCs w:val="24"/>
        </w:rPr>
        <w:t>zintegrowana z płytą główną</w:t>
      </w:r>
    </w:p>
    <w:p w:rsidR="000F2615" w:rsidRPr="000F2615" w:rsidRDefault="000F2615" w:rsidP="00C85D52">
      <w:pPr>
        <w:pStyle w:val="Akapitzlist"/>
        <w:numPr>
          <w:ilvl w:val="0"/>
          <w:numId w:val="19"/>
        </w:numPr>
        <w:tabs>
          <w:tab w:val="left" w:pos="505"/>
        </w:tabs>
        <w:spacing w:line="100" w:lineRule="atLeast"/>
      </w:pPr>
      <w:r w:rsidRPr="000F2615">
        <w:rPr>
          <w:rFonts w:ascii="Times New Roman" w:hAnsi="Times New Roman" w:cs="Times New Roman"/>
          <w:b/>
          <w:sz w:val="24"/>
          <w:szCs w:val="24"/>
        </w:rPr>
        <w:t xml:space="preserve">Klawiatura: </w:t>
      </w:r>
      <w:r w:rsidRPr="000F2615">
        <w:rPr>
          <w:rFonts w:ascii="Times New Roman" w:hAnsi="Times New Roman" w:cs="Times New Roman"/>
          <w:sz w:val="24"/>
          <w:szCs w:val="24"/>
        </w:rPr>
        <w:t>komunikacja z klawiaturą przewodową, polska klawiatura programisty (w układzie QWERTY),</w:t>
      </w:r>
    </w:p>
    <w:p w:rsidR="00C85D52" w:rsidRPr="000F2615" w:rsidRDefault="00C85D52" w:rsidP="000F2615">
      <w:pPr>
        <w:pStyle w:val="Akapitzlist"/>
        <w:numPr>
          <w:ilvl w:val="0"/>
          <w:numId w:val="19"/>
        </w:numPr>
        <w:tabs>
          <w:tab w:val="left" w:pos="505"/>
        </w:tabs>
        <w:spacing w:line="100" w:lineRule="atLeast"/>
      </w:pPr>
      <w:r w:rsidRPr="000F2615">
        <w:rPr>
          <w:rFonts w:ascii="Times New Roman" w:hAnsi="Times New Roman" w:cs="Times New Roman"/>
          <w:sz w:val="24"/>
          <w:szCs w:val="24"/>
        </w:rPr>
        <w:t xml:space="preserve"> </w:t>
      </w:r>
      <w:r w:rsidR="000F2615" w:rsidRPr="000F2615">
        <w:rPr>
          <w:rFonts w:ascii="Times New Roman" w:hAnsi="Times New Roman" w:cs="Times New Roman"/>
          <w:b/>
          <w:sz w:val="24"/>
          <w:szCs w:val="24"/>
        </w:rPr>
        <w:t>Mysz</w:t>
      </w:r>
      <w:r w:rsidR="000F261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F2615" w:rsidRPr="000F2615">
        <w:rPr>
          <w:rFonts w:ascii="Times New Roman" w:hAnsi="Times New Roman" w:cs="Times New Roman"/>
          <w:sz w:val="24"/>
          <w:szCs w:val="24"/>
        </w:rPr>
        <w:t>komunikacja z myszą przewodową, typ myszy-laserowa, min. 2 przyciski + rolka, profil myszki dla prawo i leworęcznych,</w:t>
      </w:r>
    </w:p>
    <w:p w:rsidR="000F2615" w:rsidRPr="00A479AA" w:rsidRDefault="000F2615" w:rsidP="00A479AA">
      <w:pPr>
        <w:pStyle w:val="Akapitzlist"/>
        <w:numPr>
          <w:ilvl w:val="0"/>
          <w:numId w:val="19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0F2615">
        <w:rPr>
          <w:rFonts w:ascii="Times New Roman" w:hAnsi="Times New Roman" w:cs="Times New Roman"/>
          <w:b/>
          <w:sz w:val="24"/>
          <w:szCs w:val="24"/>
        </w:rPr>
        <w:t>System operacyjny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4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9AA" w:rsidRPr="00A479AA">
        <w:rPr>
          <w:rFonts w:ascii="Times New Roman" w:hAnsi="Times New Roman" w:cs="Times New Roman"/>
          <w:sz w:val="24"/>
          <w:szCs w:val="24"/>
        </w:rPr>
        <w:t>zainstalowany</w:t>
      </w:r>
    </w:p>
    <w:p w:rsidR="000F2615" w:rsidRPr="00A479AA" w:rsidRDefault="000F2615" w:rsidP="000F2615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min. Windows 8.1  PROFESSIONAL PL 64 bit, dostarczony w formie nośnika instalacyjnego i certyfikatu licencyjnego w celu zapewnienia współpracy z środowiskiem sieciowym oraz aplikacjami funkcjonującymi w administracji podstawowej </w:t>
      </w:r>
      <w:r w:rsidRPr="00F57038">
        <w:rPr>
          <w:rFonts w:ascii="Times New Roman" w:hAnsi="Times New Roman" w:cs="Times New Roman"/>
          <w:b/>
          <w:sz w:val="24"/>
          <w:szCs w:val="24"/>
        </w:rPr>
        <w:t>lub równoważny</w:t>
      </w:r>
      <w:r w:rsidRPr="00A47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615" w:rsidRPr="00585C4B" w:rsidRDefault="000F2615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585C4B">
        <w:rPr>
          <w:rFonts w:ascii="Times New Roman" w:hAnsi="Times New Roman" w:cs="Times New Roman"/>
          <w:b/>
          <w:sz w:val="24"/>
          <w:szCs w:val="24"/>
        </w:rPr>
        <w:t xml:space="preserve">Warunki równoważności: </w:t>
      </w:r>
    </w:p>
    <w:p w:rsidR="000F2615" w:rsidRPr="00A479AA" w:rsidRDefault="000F2615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System operacyjny 64-bit. dołączony nośnik z oprogramowaniem. Za rozwiązanie równoważne uznaje się takie, które posiada wbudowane mechanizmy, bez użycia dodatkowych aplikacji (bez jakichkolwiek emulatorów, implementacji lub programów towarzyszących), zapewniające: </w:t>
      </w:r>
    </w:p>
    <w:p w:rsidR="000F2615" w:rsidRPr="00A479AA" w:rsidRDefault="000F2615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1. polską wersję językową, </w:t>
      </w:r>
    </w:p>
    <w:p w:rsidR="000F2615" w:rsidRPr="00A479AA" w:rsidRDefault="000F2615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2. możliwość instalacji i poprawnego działania oprogramowania dostępnego w ramach posiadanych przez Zamawiającego licencji Microsoft oraz możliwość pełnej integracji z systemem domenowym MS Windows, </w:t>
      </w:r>
    </w:p>
    <w:p w:rsidR="000F2615" w:rsidRPr="00A479AA" w:rsidRDefault="000F2615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3. możliwość instalacji i poprawnego działania aplikacji wykorzystywanych przez Zamawiającego, oraz poprawnej obsługi powszechnie używanych urządzeń peryferyjnych </w:t>
      </w:r>
      <w:r w:rsidRPr="00A479AA">
        <w:rPr>
          <w:rFonts w:ascii="Times New Roman" w:hAnsi="Times New Roman" w:cs="Times New Roman"/>
          <w:sz w:val="24"/>
          <w:szCs w:val="24"/>
        </w:rPr>
        <w:lastRenderedPageBreak/>
        <w:t>(drukarek, skanerów, kser),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4. dostępność aktualizacji i poprawek do systemu u producenta systemu bezpłatnie i bez dodatkowych opłat licencyjnych z możliwością wyboru instalowanych poprawek, konfiguracji, administrowania oraz aktualizowania systemu,  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5. możliwość udostępniania plików i drukarek, 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6. możliwość blokowania lub dopuszczenia dowolnych urządzeń peryferyjnych za pomocą polityk sprzętowych (np. przy użyciu numerów identyfikacyjnych sprzętu), 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7. zapewnienie wsparcia dla większości powszechnie używanych urządzeń (drukarek, urządzeń sieciowych, standardów USB, urządzeń Plug &amp; Play, </w:t>
      </w:r>
      <w:proofErr w:type="spellStart"/>
      <w:r w:rsidRPr="00A479AA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A479AA">
        <w:rPr>
          <w:rFonts w:ascii="Times New Roman" w:hAnsi="Times New Roman" w:cs="Times New Roman"/>
          <w:sz w:val="24"/>
          <w:szCs w:val="24"/>
        </w:rPr>
        <w:t>)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8. wyposażenie systemu w graficzny interfejs użytkownika w języku polskim, 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9. zapewnienie pełnej kompatybilności z oferowanym sprzętem, 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10. zintegrowanie z systemem modułu pomocy dla użytkownika w języku polskim, 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11. zintegrowanie z systemem modułu wyszukiwania informacji, 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12. możliwość wykonania kopii bezpieczeństwa (całego dysku, wybranych folderów, kopii przyrostowych) wraz z możliwością automatycznego odzyskania wersji wcześniejszej, 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13. zabezpieczony hasłem hierarchiczny dostęp do systemu, 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konta i profile użytkowników zarządzane zdalnie; praca systemu w trybie ochrony kont użytkowników, 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14. zintegrowane z systemem operacyjnym narzędzia zwalczające złośliwe oprogramowanie; aktualizacja dostępna u producenta nieodpłatnie bez ograniczeń czasowych, 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15. licencja na system operacyjny musi być nieograniczona w czasie, pozwalać na wielokrotne instalowanie systemu na oferowanym sprzęcie bez konieczności kontaktowania się przez Zamawiającego z producentem systemu lub sprzętu, </w:t>
      </w:r>
    </w:p>
    <w:p w:rsidR="00A479AA" w:rsidRPr="00A479AA" w:rsidRDefault="00A479AA" w:rsidP="00A479AA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16. oprogramowanie powinno posiadać certyfikat autentyczności lub unikalny kod aktywacyjny, </w:t>
      </w:r>
    </w:p>
    <w:p w:rsidR="00A479AA" w:rsidRPr="00A479AA" w:rsidRDefault="00A479AA" w:rsidP="00E37397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 xml:space="preserve">17. zamawiający nie dopuszcza w systemie możliwości instalacji dodatkowych narzędzi emulujących działanie systemów. </w:t>
      </w:r>
    </w:p>
    <w:p w:rsidR="00A479AA" w:rsidRPr="00A479AA" w:rsidRDefault="00A479AA" w:rsidP="00E37397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479AA">
        <w:rPr>
          <w:rFonts w:ascii="Times New Roman" w:hAnsi="Times New Roman" w:cs="Times New Roman"/>
          <w:sz w:val="24"/>
          <w:szCs w:val="24"/>
        </w:rPr>
        <w:t>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</w:t>
      </w:r>
      <w:r w:rsidRPr="00A4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AA">
        <w:rPr>
          <w:rFonts w:ascii="Times New Roman" w:hAnsi="Times New Roman" w:cs="Times New Roman"/>
          <w:sz w:val="24"/>
          <w:szCs w:val="24"/>
        </w:rPr>
        <w:t>rozwiązania</w:t>
      </w:r>
    </w:p>
    <w:p w:rsidR="000F2615" w:rsidRDefault="00A479AA" w:rsidP="00A479AA">
      <w:pPr>
        <w:pStyle w:val="Akapitzlist"/>
        <w:numPr>
          <w:ilvl w:val="0"/>
          <w:numId w:val="20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BB368E">
        <w:rPr>
          <w:rFonts w:ascii="Times New Roman" w:hAnsi="Times New Roman" w:cs="Times New Roman"/>
          <w:b/>
          <w:sz w:val="24"/>
          <w:szCs w:val="24"/>
        </w:rPr>
        <w:t>Monitor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42C4" w:rsidRDefault="00BB58A8" w:rsidP="00E37397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342C4">
        <w:rPr>
          <w:rFonts w:ascii="Times New Roman" w:hAnsi="Times New Roman" w:cs="Times New Roman"/>
          <w:sz w:val="24"/>
          <w:szCs w:val="24"/>
        </w:rPr>
        <w:t>Format ekranu: panoramiczny</w:t>
      </w:r>
    </w:p>
    <w:p w:rsidR="00A479AA" w:rsidRPr="00BB58A8" w:rsidRDefault="00E342C4" w:rsidP="00E37397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58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B58A8" w:rsidRPr="00BB58A8">
        <w:rPr>
          <w:rFonts w:ascii="Times New Roman" w:hAnsi="Times New Roman" w:cs="Times New Roman"/>
          <w:sz w:val="24"/>
          <w:szCs w:val="24"/>
        </w:rPr>
        <w:t>-</w:t>
      </w:r>
      <w:r w:rsidR="00A479AA" w:rsidRPr="00BB58A8">
        <w:rPr>
          <w:rFonts w:ascii="Times New Roman" w:hAnsi="Times New Roman" w:cs="Times New Roman"/>
          <w:sz w:val="24"/>
          <w:szCs w:val="24"/>
        </w:rPr>
        <w:t>Przekątna ekranu: nie mniej niż 21,5 cale.</w:t>
      </w:r>
    </w:p>
    <w:p w:rsidR="00A479AA" w:rsidRPr="00BB58A8" w:rsidRDefault="00BB58A8" w:rsidP="00E37397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58A8">
        <w:rPr>
          <w:rFonts w:ascii="Times New Roman" w:hAnsi="Times New Roman" w:cs="Times New Roman"/>
          <w:sz w:val="24"/>
          <w:szCs w:val="24"/>
        </w:rPr>
        <w:t xml:space="preserve">- </w:t>
      </w:r>
      <w:r w:rsidR="00A479AA" w:rsidRPr="00BB58A8">
        <w:rPr>
          <w:rFonts w:ascii="Times New Roman" w:hAnsi="Times New Roman" w:cs="Times New Roman"/>
          <w:sz w:val="24"/>
          <w:szCs w:val="24"/>
        </w:rPr>
        <w:t>Typ panelu: TFT LCD</w:t>
      </w:r>
    </w:p>
    <w:p w:rsidR="00A479AA" w:rsidRPr="00BB58A8" w:rsidRDefault="00BB58A8" w:rsidP="00E37397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58A8">
        <w:rPr>
          <w:rFonts w:ascii="Times New Roman" w:hAnsi="Times New Roman" w:cs="Times New Roman"/>
          <w:sz w:val="24"/>
          <w:szCs w:val="24"/>
        </w:rPr>
        <w:t xml:space="preserve">- </w:t>
      </w:r>
      <w:r w:rsidR="00A479AA" w:rsidRPr="00BB58A8">
        <w:rPr>
          <w:rFonts w:ascii="Times New Roman" w:hAnsi="Times New Roman" w:cs="Times New Roman"/>
          <w:sz w:val="24"/>
          <w:szCs w:val="24"/>
        </w:rPr>
        <w:t>Rozdzielczość: co najmniej 1680x1080 pikseli.</w:t>
      </w:r>
    </w:p>
    <w:p w:rsidR="00A479AA" w:rsidRPr="00BB58A8" w:rsidRDefault="00BB58A8" w:rsidP="00E37397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58A8">
        <w:rPr>
          <w:rFonts w:ascii="Times New Roman" w:hAnsi="Times New Roman" w:cs="Times New Roman"/>
          <w:sz w:val="24"/>
          <w:szCs w:val="24"/>
        </w:rPr>
        <w:t xml:space="preserve">- </w:t>
      </w:r>
      <w:r w:rsidR="00A479AA" w:rsidRPr="00BB58A8">
        <w:rPr>
          <w:rFonts w:ascii="Times New Roman" w:hAnsi="Times New Roman" w:cs="Times New Roman"/>
          <w:sz w:val="24"/>
          <w:szCs w:val="24"/>
        </w:rPr>
        <w:t>Złącze wejściowe 1 złącze DVI-D (Digital Visual Interface) z obsługą</w:t>
      </w:r>
    </w:p>
    <w:p w:rsidR="00A479AA" w:rsidRPr="00BB58A8" w:rsidRDefault="00A479AA" w:rsidP="00E37397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58A8">
        <w:rPr>
          <w:rFonts w:ascii="Times New Roman" w:hAnsi="Times New Roman" w:cs="Times New Roman"/>
          <w:sz w:val="24"/>
          <w:szCs w:val="24"/>
        </w:rPr>
        <w:t>standardu HDCP,</w:t>
      </w:r>
    </w:p>
    <w:p w:rsidR="00A479AA" w:rsidRDefault="00BB58A8" w:rsidP="00E37397">
      <w:p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58A8">
        <w:rPr>
          <w:rFonts w:ascii="Times New Roman" w:hAnsi="Times New Roman" w:cs="Times New Roman"/>
          <w:sz w:val="24"/>
          <w:szCs w:val="24"/>
        </w:rPr>
        <w:t xml:space="preserve">- </w:t>
      </w:r>
      <w:r w:rsidR="00A479AA" w:rsidRPr="00BB58A8">
        <w:rPr>
          <w:rFonts w:ascii="Times New Roman" w:hAnsi="Times New Roman" w:cs="Times New Roman"/>
          <w:sz w:val="24"/>
          <w:szCs w:val="24"/>
        </w:rPr>
        <w:t xml:space="preserve">1 złącze VGA (Video Graphics </w:t>
      </w:r>
      <w:proofErr w:type="spellStart"/>
      <w:r w:rsidR="00A479AA" w:rsidRPr="00BB58A8">
        <w:rPr>
          <w:rFonts w:ascii="Times New Roman" w:hAnsi="Times New Roman" w:cs="Times New Roman"/>
          <w:sz w:val="24"/>
          <w:szCs w:val="24"/>
        </w:rPr>
        <w:t>Array</w:t>
      </w:r>
      <w:proofErr w:type="spellEnd"/>
      <w:r w:rsidR="00A479AA" w:rsidRPr="00BB58A8">
        <w:rPr>
          <w:rFonts w:ascii="Times New Roman" w:hAnsi="Times New Roman" w:cs="Times New Roman"/>
          <w:sz w:val="24"/>
          <w:szCs w:val="24"/>
        </w:rPr>
        <w:t>)</w:t>
      </w:r>
    </w:p>
    <w:p w:rsidR="00652FB6" w:rsidRPr="00652FB6" w:rsidRDefault="00652FB6" w:rsidP="00652FB6">
      <w:pPr>
        <w:pStyle w:val="Akapitzlist"/>
        <w:numPr>
          <w:ilvl w:val="0"/>
          <w:numId w:val="20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368E">
        <w:rPr>
          <w:rFonts w:ascii="Times New Roman" w:hAnsi="Times New Roman" w:cs="Times New Roman"/>
          <w:b/>
          <w:sz w:val="24"/>
          <w:szCs w:val="24"/>
        </w:rPr>
        <w:t>Gwarancja</w:t>
      </w:r>
      <w:r>
        <w:rPr>
          <w:rFonts w:ascii="Times New Roman" w:hAnsi="Times New Roman" w:cs="Times New Roman"/>
          <w:b/>
          <w:sz w:val="24"/>
          <w:szCs w:val="24"/>
        </w:rPr>
        <w:t>: min 24 miesiące, u klienta</w:t>
      </w:r>
    </w:p>
    <w:p w:rsidR="00652FB6" w:rsidRDefault="00652FB6" w:rsidP="00652FB6">
      <w:pPr>
        <w:pStyle w:val="Akapitzlist"/>
        <w:numPr>
          <w:ilvl w:val="0"/>
          <w:numId w:val="20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652FB6">
        <w:rPr>
          <w:rFonts w:ascii="Times New Roman" w:hAnsi="Times New Roman" w:cs="Times New Roman"/>
          <w:b/>
          <w:sz w:val="24"/>
          <w:szCs w:val="24"/>
        </w:rPr>
        <w:t>Oprogramowanie biurowe:</w:t>
      </w:r>
    </w:p>
    <w:p w:rsidR="00652FB6" w:rsidRDefault="00652FB6" w:rsidP="00652FB6">
      <w:pPr>
        <w:pStyle w:val="Akapitzlist"/>
        <w:tabs>
          <w:tab w:val="left" w:pos="505"/>
        </w:tabs>
        <w:spacing w:line="100" w:lineRule="atLea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2182" w:rsidRPr="009B2182">
        <w:rPr>
          <w:rFonts w:ascii="Times New Roman" w:hAnsi="Times New Roman" w:cs="Times New Roman"/>
          <w:sz w:val="24"/>
          <w:szCs w:val="24"/>
        </w:rPr>
        <w:t xml:space="preserve">ms </w:t>
      </w:r>
      <w:proofErr w:type="spellStart"/>
      <w:r w:rsidR="009B2182" w:rsidRPr="009B218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9B2182" w:rsidRPr="009B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182" w:rsidRPr="009B2182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="009B2182" w:rsidRPr="009B2182">
        <w:rPr>
          <w:rFonts w:ascii="Times New Roman" w:hAnsi="Times New Roman" w:cs="Times New Roman"/>
          <w:sz w:val="24"/>
          <w:szCs w:val="24"/>
        </w:rPr>
        <w:t xml:space="preserve"> </w:t>
      </w:r>
      <w:r w:rsidR="008148E5">
        <w:rPr>
          <w:rFonts w:ascii="Times New Roman" w:hAnsi="Times New Roman" w:cs="Times New Roman"/>
          <w:sz w:val="24"/>
          <w:szCs w:val="24"/>
        </w:rPr>
        <w:t xml:space="preserve">2016 </w:t>
      </w:r>
      <w:r w:rsidR="009B2182" w:rsidRPr="009B2182">
        <w:rPr>
          <w:rFonts w:ascii="Times New Roman" w:hAnsi="Times New Roman" w:cs="Times New Roman"/>
          <w:sz w:val="24"/>
          <w:szCs w:val="24"/>
        </w:rPr>
        <w:t>lub równoważne</w:t>
      </w:r>
      <w:r w:rsidR="009B2182" w:rsidRPr="009B21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dostarczone</w:t>
      </w:r>
      <w:r w:rsidRPr="00652FB6">
        <w:rPr>
          <w:rFonts w:ascii="Times New Roman" w:hAnsi="Times New Roman" w:cs="Times New Roman"/>
          <w:sz w:val="24"/>
          <w:szCs w:val="24"/>
        </w:rPr>
        <w:t xml:space="preserve"> w formie nośnika instalacyjnego i certyfikatu licencyjnego w celu zapewnienia współpracy z zainstalowanym systemem operacyjnym umożliwiającym: tworzenie dokumentów tekstowych, arkuszy kalkulacyjnych, materiałów prezentacyjnych</w:t>
      </w:r>
      <w:r w:rsidR="00084E30">
        <w:rPr>
          <w:rFonts w:ascii="Times New Roman" w:hAnsi="Times New Roman" w:cs="Times New Roman"/>
          <w:sz w:val="24"/>
          <w:szCs w:val="24"/>
        </w:rPr>
        <w:t xml:space="preserve"> – </w:t>
      </w:r>
      <w:r w:rsidR="00084E30" w:rsidRPr="0056052A">
        <w:rPr>
          <w:rFonts w:ascii="Times New Roman" w:hAnsi="Times New Roman" w:cs="Times New Roman"/>
          <w:b/>
          <w:sz w:val="24"/>
          <w:szCs w:val="24"/>
        </w:rPr>
        <w:t>3 szt.</w:t>
      </w:r>
    </w:p>
    <w:p w:rsidR="00955137" w:rsidRPr="00955137" w:rsidRDefault="00955137" w:rsidP="00955137">
      <w:pPr>
        <w:pStyle w:val="Akapitzlist"/>
        <w:numPr>
          <w:ilvl w:val="0"/>
          <w:numId w:val="20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955137">
        <w:rPr>
          <w:rFonts w:ascii="Times New Roman" w:hAnsi="Times New Roman" w:cs="Times New Roman"/>
          <w:b/>
          <w:sz w:val="24"/>
          <w:szCs w:val="24"/>
        </w:rPr>
        <w:t>Oprogramowanie filtrujące niepożądane treści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55137">
        <w:t xml:space="preserve"> </w:t>
      </w:r>
    </w:p>
    <w:p w:rsidR="00955137" w:rsidRPr="0056052A" w:rsidRDefault="00955137" w:rsidP="00955137">
      <w:pPr>
        <w:pStyle w:val="Akapitzlist"/>
        <w:tabs>
          <w:tab w:val="left" w:pos="505"/>
        </w:tabs>
        <w:spacing w:line="100" w:lineRule="atLea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55137">
        <w:rPr>
          <w:rFonts w:ascii="Times New Roman" w:hAnsi="Times New Roman" w:cs="Times New Roman"/>
          <w:sz w:val="24"/>
          <w:szCs w:val="24"/>
        </w:rPr>
        <w:t>dostarczone w formie nośnika instalacyjnego i certyfikatu licencyjnego, kompatybilny z zainstalowanym systemem operacyjnym</w:t>
      </w:r>
      <w:r w:rsidR="00084E30">
        <w:rPr>
          <w:rFonts w:ascii="Times New Roman" w:hAnsi="Times New Roman" w:cs="Times New Roman"/>
          <w:sz w:val="24"/>
          <w:szCs w:val="24"/>
        </w:rPr>
        <w:t xml:space="preserve"> </w:t>
      </w:r>
      <w:r w:rsidR="00084E30" w:rsidRPr="0056052A">
        <w:rPr>
          <w:rFonts w:ascii="Times New Roman" w:hAnsi="Times New Roman" w:cs="Times New Roman"/>
          <w:b/>
          <w:sz w:val="24"/>
          <w:szCs w:val="24"/>
        </w:rPr>
        <w:t>– 3 szt.</w:t>
      </w:r>
    </w:p>
    <w:p w:rsidR="00374562" w:rsidRDefault="00800315" w:rsidP="00E37397">
      <w:pPr>
        <w:pStyle w:val="Akapitzlist"/>
        <w:numPr>
          <w:ilvl w:val="0"/>
          <w:numId w:val="20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BB368E">
        <w:rPr>
          <w:rFonts w:ascii="Times New Roman" w:hAnsi="Times New Roman" w:cs="Times New Roman"/>
          <w:b/>
          <w:sz w:val="24"/>
          <w:szCs w:val="24"/>
        </w:rPr>
        <w:t>Inne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0315">
        <w:rPr>
          <w:rFonts w:ascii="Times New Roman" w:hAnsi="Times New Roman" w:cs="Times New Roman"/>
          <w:sz w:val="24"/>
          <w:szCs w:val="24"/>
        </w:rPr>
        <w:t>komputer złożony i gotowy do uruchomienia (zainstalowany system operacyjnym, pakiet biurowy i oprogramowanie filtrujące strony WWW)</w:t>
      </w:r>
    </w:p>
    <w:p w:rsidR="00E37397" w:rsidRPr="00E37397" w:rsidRDefault="00E37397" w:rsidP="00E37397">
      <w:pPr>
        <w:pStyle w:val="Akapitzlist"/>
        <w:tabs>
          <w:tab w:val="left" w:pos="505"/>
        </w:tabs>
        <w:spacing w:line="10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B1384C" w:rsidRPr="00B456DD" w:rsidRDefault="0040767F" w:rsidP="00B456DD">
      <w:pPr>
        <w:pStyle w:val="Akapitzlist"/>
        <w:numPr>
          <w:ilvl w:val="0"/>
          <w:numId w:val="10"/>
        </w:numPr>
        <w:tabs>
          <w:tab w:val="left" w:pos="505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PAMIĘĆ PRZENOŚNA</w:t>
      </w:r>
      <w:r w:rsidR="00B456DD">
        <w:rPr>
          <w:rFonts w:ascii="Times New Roman" w:hAnsi="Times New Roman" w:cs="Times New Roman"/>
          <w:b/>
          <w:sz w:val="24"/>
          <w:szCs w:val="24"/>
        </w:rPr>
        <w:t xml:space="preserve">  32 GB – 72 szt., przy czym 48 szt. z dostawą w 2017 r, a pozostałe 24 szt. z dostawą w I kwartale 2018 r. </w:t>
      </w:r>
      <w:r>
        <w:rPr>
          <w:rFonts w:ascii="Times New Roman" w:hAnsi="Times New Roman" w:cs="Times New Roman"/>
          <w:b/>
          <w:sz w:val="24"/>
          <w:szCs w:val="24"/>
        </w:rPr>
        <w:t>– dla uczestników zajęć.</w:t>
      </w:r>
    </w:p>
    <w:p w:rsidR="00922EB7" w:rsidRPr="00EE3E58" w:rsidRDefault="00922EB7" w:rsidP="00922EB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747D14" w:rsidP="005966FF">
      <w:pPr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WYKONANIA ZAMÓWIENIA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Wykonawca zrealizuje przedmiot zamówienia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C92409">
        <w:rPr>
          <w:rFonts w:ascii="Times New Roman" w:hAnsi="Times New Roman" w:cs="Times New Roman"/>
          <w:sz w:val="24"/>
          <w:szCs w:val="24"/>
        </w:rPr>
        <w:t>nieprzekraczalnym terminie do 14</w:t>
      </w:r>
      <w:r>
        <w:rPr>
          <w:rFonts w:ascii="Times New Roman" w:hAnsi="Times New Roman" w:cs="Times New Roman"/>
          <w:sz w:val="24"/>
          <w:szCs w:val="24"/>
        </w:rPr>
        <w:t xml:space="preserve"> dni </w:t>
      </w:r>
      <w:r w:rsidR="00511BF2">
        <w:rPr>
          <w:rFonts w:ascii="Times New Roman" w:hAnsi="Times New Roman" w:cs="Times New Roman"/>
          <w:sz w:val="24"/>
          <w:szCs w:val="24"/>
        </w:rPr>
        <w:t xml:space="preserve">liczonych od dnia następnego </w:t>
      </w:r>
      <w:r>
        <w:rPr>
          <w:rFonts w:ascii="Times New Roman" w:hAnsi="Times New Roman" w:cs="Times New Roman"/>
          <w:sz w:val="24"/>
          <w:szCs w:val="24"/>
        </w:rPr>
        <w:t>po podpisaniu umowy z Zamawiającym</w:t>
      </w:r>
      <w:r w:rsidR="00F6314B">
        <w:rPr>
          <w:rFonts w:ascii="Times New Roman" w:hAnsi="Times New Roman" w:cs="Times New Roman"/>
          <w:sz w:val="24"/>
          <w:szCs w:val="24"/>
        </w:rPr>
        <w:t xml:space="preserve">, </w:t>
      </w:r>
      <w:r w:rsidR="003D302E">
        <w:rPr>
          <w:rFonts w:ascii="Times New Roman" w:hAnsi="Times New Roman" w:cs="Times New Roman"/>
          <w:sz w:val="24"/>
          <w:szCs w:val="24"/>
        </w:rPr>
        <w:t xml:space="preserve">przy czym </w:t>
      </w:r>
      <w:r w:rsidR="00F6314B">
        <w:rPr>
          <w:rFonts w:ascii="Times New Roman" w:hAnsi="Times New Roman" w:cs="Times New Roman"/>
          <w:sz w:val="24"/>
          <w:szCs w:val="24"/>
        </w:rPr>
        <w:t>dostaw</w:t>
      </w:r>
      <w:r w:rsidR="00FE0B8A">
        <w:rPr>
          <w:rFonts w:ascii="Times New Roman" w:hAnsi="Times New Roman" w:cs="Times New Roman"/>
          <w:sz w:val="24"/>
          <w:szCs w:val="24"/>
        </w:rPr>
        <w:t>a</w:t>
      </w:r>
      <w:r w:rsidR="00F6314B">
        <w:rPr>
          <w:rFonts w:ascii="Times New Roman" w:hAnsi="Times New Roman" w:cs="Times New Roman"/>
          <w:sz w:val="24"/>
          <w:szCs w:val="24"/>
        </w:rPr>
        <w:t xml:space="preserve"> 24 szt. pendrive</w:t>
      </w:r>
      <w:r w:rsidR="00FE0B8A">
        <w:rPr>
          <w:rFonts w:ascii="Times New Roman" w:hAnsi="Times New Roman" w:cs="Times New Roman"/>
          <w:sz w:val="24"/>
          <w:szCs w:val="24"/>
        </w:rPr>
        <w:t>-ów</w:t>
      </w:r>
      <w:r w:rsidR="00F6314B">
        <w:rPr>
          <w:rFonts w:ascii="Times New Roman" w:hAnsi="Times New Roman" w:cs="Times New Roman"/>
          <w:sz w:val="24"/>
          <w:szCs w:val="24"/>
        </w:rPr>
        <w:t xml:space="preserve"> zrealizowana zostanie w I kwartale 2018 r. w terminie wskazanym przez Zamawiającego.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7A22A0">
        <w:rPr>
          <w:rFonts w:ascii="Times New Roman" w:hAnsi="Times New Roman" w:cs="Times New Roman"/>
          <w:b/>
          <w:szCs w:val="24"/>
        </w:rPr>
        <w:t>OSOBA UPRAWNIONA DO KONTAKTU ZE STRONY ZAMAWIAJĄCEGO</w:t>
      </w:r>
    </w:p>
    <w:p w:rsidR="00747D14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</w:t>
      </w:r>
      <w:r w:rsidR="001D45C0">
        <w:rPr>
          <w:rFonts w:ascii="Times New Roman" w:hAnsi="Times New Roman" w:cs="Times New Roman"/>
          <w:sz w:val="24"/>
          <w:szCs w:val="24"/>
        </w:rPr>
        <w:t xml:space="preserve">nna </w:t>
      </w:r>
      <w:proofErr w:type="spellStart"/>
      <w:r w:rsidR="00905D3C">
        <w:rPr>
          <w:rFonts w:ascii="Times New Roman" w:hAnsi="Times New Roman" w:cs="Times New Roman"/>
          <w:sz w:val="24"/>
          <w:szCs w:val="24"/>
        </w:rPr>
        <w:t>Kochaniec</w:t>
      </w:r>
      <w:proofErr w:type="spellEnd"/>
      <w:r w:rsidR="00905D3C">
        <w:rPr>
          <w:rFonts w:ascii="Times New Roman" w:hAnsi="Times New Roman" w:cs="Times New Roman"/>
          <w:sz w:val="24"/>
          <w:szCs w:val="24"/>
        </w:rPr>
        <w:t>-Kowalska</w:t>
      </w:r>
      <w:r w:rsidR="00AE7B17">
        <w:rPr>
          <w:rFonts w:ascii="Times New Roman" w:hAnsi="Times New Roman" w:cs="Times New Roman"/>
          <w:sz w:val="24"/>
          <w:szCs w:val="24"/>
        </w:rPr>
        <w:t>, tel. 694 664 999</w:t>
      </w:r>
    </w:p>
    <w:p w:rsidR="00905D3C" w:rsidRPr="00AA13B6" w:rsidRDefault="00905D3C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j.kochaniec-kowalska@lgdjedrzejow.pl</w:t>
      </w:r>
    </w:p>
    <w:p w:rsidR="00747D14" w:rsidRPr="00D04CC5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Oferta powinna być sporządzona przy użyciu wzoru oferty ce</w:t>
      </w:r>
      <w:r w:rsidR="00F614DD">
        <w:rPr>
          <w:rFonts w:ascii="Times New Roman" w:hAnsi="Times New Roman" w:cs="Times New Roman"/>
          <w:sz w:val="24"/>
          <w:szCs w:val="24"/>
        </w:rPr>
        <w:t>nowej stanowiącej Z</w:t>
      </w:r>
      <w:r w:rsidR="007F358C">
        <w:rPr>
          <w:rFonts w:ascii="Times New Roman" w:hAnsi="Times New Roman" w:cs="Times New Roman"/>
          <w:sz w:val="24"/>
          <w:szCs w:val="24"/>
        </w:rPr>
        <w:t>ałącznik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Przed złożeniem oferty </w:t>
      </w:r>
      <w:r w:rsidR="004A3343">
        <w:rPr>
          <w:rFonts w:ascii="Times New Roman" w:hAnsi="Times New Roman" w:cs="Times New Roman"/>
          <w:sz w:val="24"/>
          <w:szCs w:val="24"/>
        </w:rPr>
        <w:t>Wykonawca zapozna się z opisem p</w:t>
      </w:r>
      <w:r w:rsidRPr="00AA13B6">
        <w:rPr>
          <w:rFonts w:ascii="Times New Roman" w:hAnsi="Times New Roman" w:cs="Times New Roman"/>
          <w:sz w:val="24"/>
          <w:szCs w:val="24"/>
        </w:rPr>
        <w:t xml:space="preserve">rzedmiotu zamówienia </w:t>
      </w:r>
      <w:r>
        <w:rPr>
          <w:rFonts w:ascii="Times New Roman" w:hAnsi="Times New Roman" w:cs="Times New Roman"/>
          <w:sz w:val="24"/>
          <w:szCs w:val="24"/>
        </w:rPr>
        <w:lastRenderedPageBreak/>
        <w:t>określo</w:t>
      </w:r>
      <w:r w:rsidR="007F358C">
        <w:rPr>
          <w:rFonts w:ascii="Times New Roman" w:hAnsi="Times New Roman" w:cs="Times New Roman"/>
          <w:sz w:val="24"/>
          <w:szCs w:val="24"/>
        </w:rPr>
        <w:t xml:space="preserve">nym </w:t>
      </w:r>
      <w:r w:rsidR="00F614DD">
        <w:rPr>
          <w:rFonts w:ascii="Times New Roman" w:hAnsi="Times New Roman" w:cs="Times New Roman"/>
          <w:sz w:val="24"/>
          <w:szCs w:val="24"/>
        </w:rPr>
        <w:t xml:space="preserve"> </w:t>
      </w:r>
      <w:r w:rsidR="007F358C">
        <w:rPr>
          <w:rFonts w:ascii="Times New Roman" w:hAnsi="Times New Roman" w:cs="Times New Roman"/>
          <w:sz w:val="24"/>
          <w:szCs w:val="24"/>
        </w:rPr>
        <w:t>w 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 xml:space="preserve">oraz ze wzorem </w:t>
      </w:r>
      <w:r w:rsidR="007F358C">
        <w:rPr>
          <w:rFonts w:ascii="Times New Roman" w:hAnsi="Times New Roman" w:cs="Times New Roman"/>
          <w:sz w:val="24"/>
          <w:szCs w:val="24"/>
        </w:rPr>
        <w:t>umowy stanowiącej Załącznik nr 3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niniejszego rozeznania.</w:t>
      </w:r>
    </w:p>
    <w:p w:rsidR="00747D14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Do oferty zależy dołączyć oświadczenie Wykonawcy wg w</w:t>
      </w:r>
      <w:r w:rsidR="00014FBE">
        <w:rPr>
          <w:rFonts w:ascii="Times New Roman" w:hAnsi="Times New Roman" w:cs="Times New Roman"/>
          <w:sz w:val="24"/>
          <w:szCs w:val="24"/>
        </w:rPr>
        <w:t>zoru stanowiącego Załącznik nr 2</w:t>
      </w:r>
      <w:r w:rsidRPr="00AA13B6">
        <w:rPr>
          <w:rFonts w:ascii="Times New Roman" w:hAnsi="Times New Roman" w:cs="Times New Roman"/>
          <w:sz w:val="24"/>
          <w:szCs w:val="24"/>
        </w:rPr>
        <w:t xml:space="preserve"> do zapytania ofertowego. </w:t>
      </w:r>
    </w:p>
    <w:p w:rsidR="00243D5D" w:rsidRPr="00243D5D" w:rsidRDefault="00243D5D" w:rsidP="00747D1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43D5D">
        <w:rPr>
          <w:rFonts w:ascii="Times New Roman" w:hAnsi="Times New Roman" w:cs="Times New Roman"/>
          <w:b/>
          <w:sz w:val="24"/>
          <w:szCs w:val="24"/>
        </w:rPr>
        <w:t>Do oferty należy dołączyć dokumenty, z których wynika umocowanie osób do reprezentowania Wykonawcy, w szczególności:</w:t>
      </w:r>
    </w:p>
    <w:p w:rsidR="00204BA4" w:rsidRDefault="00243D5D" w:rsidP="00747D1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43D5D">
        <w:rPr>
          <w:rFonts w:ascii="Times New Roman" w:hAnsi="Times New Roman" w:cs="Times New Roman"/>
          <w:b/>
          <w:sz w:val="24"/>
          <w:szCs w:val="24"/>
        </w:rPr>
        <w:t>- odpis z właściwego rejestru lub z centralnej ewidencji i informacji</w:t>
      </w:r>
      <w:r w:rsidR="00204BA4">
        <w:rPr>
          <w:rFonts w:ascii="Times New Roman" w:hAnsi="Times New Roman" w:cs="Times New Roman"/>
          <w:b/>
          <w:sz w:val="24"/>
          <w:szCs w:val="24"/>
        </w:rPr>
        <w:t xml:space="preserve"> o działalności gospodarczej, jeżeli odrębne przepisy wymagają wpisu do rejestru lub ewidencji albo inny dokument potwierdzający uprawnienie do reprezentowania podmiotu przystępującego do postępowania, jeśli z dokumentów rejestrowych to uprawnienie nie wynika;</w:t>
      </w:r>
    </w:p>
    <w:p w:rsidR="00243D5D" w:rsidRDefault="00204BA4" w:rsidP="00747D14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04BA4">
        <w:rPr>
          <w:rFonts w:ascii="Times New Roman" w:hAnsi="Times New Roman" w:cs="Times New Roman"/>
          <w:b/>
          <w:i/>
          <w:sz w:val="24"/>
          <w:szCs w:val="24"/>
        </w:rPr>
        <w:t xml:space="preserve">Wymagana forma – oryginał lub poświadczona kopia za zgodność z oryginałem,  </w:t>
      </w:r>
    </w:p>
    <w:p w:rsidR="00204BA4" w:rsidRDefault="00204BA4" w:rsidP="00747D1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04BA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Wykonawcę reprezentuje pełnomocnik, a umocowanie do złożenia oferty nie wynika z odpisu z ww. dokumentów, należy załączyć pełnomocnictwo określające jego zakres;</w:t>
      </w:r>
    </w:p>
    <w:p w:rsidR="00243D5D" w:rsidRPr="00F6314B" w:rsidRDefault="00204BA4" w:rsidP="00F6314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204BA4">
        <w:rPr>
          <w:rFonts w:ascii="Times New Roman" w:hAnsi="Times New Roman" w:cs="Times New Roman"/>
          <w:b/>
          <w:i/>
          <w:sz w:val="24"/>
          <w:szCs w:val="24"/>
        </w:rPr>
        <w:t xml:space="preserve"> Wymagana forma – oryginał lub poświadczona kopia za zgodność z oryginałem, 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nie dopuszcza składania ofert wariantowych albo częściowych.</w:t>
      </w: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TERMIN I MIEJSCE ZŁOŻENIA OFERTY</w:t>
      </w:r>
    </w:p>
    <w:p w:rsidR="00747D14" w:rsidRPr="00AA13B6" w:rsidRDefault="00BB0AF7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do 26</w:t>
      </w:r>
      <w:r w:rsidR="00747D14">
        <w:rPr>
          <w:rFonts w:ascii="Times New Roman" w:hAnsi="Times New Roman" w:cs="Times New Roman"/>
          <w:sz w:val="24"/>
          <w:szCs w:val="24"/>
        </w:rPr>
        <w:t>.09.2017 r. do godziny 15</w:t>
      </w:r>
      <w:r w:rsidR="00747D14" w:rsidRPr="00AA13B6">
        <w:rPr>
          <w:rFonts w:ascii="Times New Roman" w:hAnsi="Times New Roman" w:cs="Times New Roman"/>
          <w:sz w:val="24"/>
          <w:szCs w:val="24"/>
        </w:rPr>
        <w:t>:00, osobiście</w:t>
      </w:r>
      <w:r w:rsidR="00733015">
        <w:rPr>
          <w:rFonts w:ascii="Times New Roman" w:hAnsi="Times New Roman" w:cs="Times New Roman"/>
          <w:sz w:val="24"/>
          <w:szCs w:val="24"/>
        </w:rPr>
        <w:t xml:space="preserve"> - w zaklejonej kopercie</w:t>
      </w:r>
      <w:r w:rsidR="00747D14" w:rsidRPr="00AA13B6">
        <w:rPr>
          <w:rFonts w:ascii="Times New Roman" w:hAnsi="Times New Roman" w:cs="Times New Roman"/>
          <w:sz w:val="24"/>
          <w:szCs w:val="24"/>
        </w:rPr>
        <w:t>, pocztą tradycyjną (decyduje data wpływu d</w:t>
      </w:r>
      <w:r w:rsidR="00747D14">
        <w:rPr>
          <w:rFonts w:ascii="Times New Roman" w:hAnsi="Times New Roman" w:cs="Times New Roman"/>
          <w:sz w:val="24"/>
          <w:szCs w:val="24"/>
        </w:rPr>
        <w:t>o siedziby Zamawiającego), do godz. 23.59 jeżeli oferta przesyłana jest e-mail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(decyduje data wpływu na skrzynkę e-mail),</w:t>
      </w:r>
      <w:r w:rsidR="00747D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z opisem </w:t>
      </w:r>
      <w:r w:rsidR="00747D14" w:rsidRPr="00EF1FAB">
        <w:rPr>
          <w:rFonts w:ascii="Times New Roman" w:hAnsi="Times New Roman" w:cs="Times New Roman"/>
          <w:b/>
          <w:sz w:val="24"/>
          <w:szCs w:val="24"/>
        </w:rPr>
        <w:t>„Oferta -</w:t>
      </w:r>
      <w:r w:rsidR="003877F5" w:rsidRPr="003877F5">
        <w:t xml:space="preserve"> </w:t>
      </w:r>
      <w:r w:rsidR="003877F5">
        <w:rPr>
          <w:rFonts w:ascii="Times New Roman" w:hAnsi="Times New Roman" w:cs="Times New Roman"/>
          <w:b/>
          <w:sz w:val="24"/>
          <w:szCs w:val="24"/>
        </w:rPr>
        <w:t>zakup i dostawa sprzętu elektronicznego z oprogramowaniem</w:t>
      </w:r>
      <w:r w:rsidR="003877F5" w:rsidRPr="003877F5">
        <w:rPr>
          <w:rFonts w:ascii="Times New Roman" w:hAnsi="Times New Roman" w:cs="Times New Roman"/>
          <w:b/>
          <w:sz w:val="24"/>
          <w:szCs w:val="24"/>
        </w:rPr>
        <w:t xml:space="preserve"> dla Zespołu Szkół Ponadgimnazjalnych Nr 2 im. gen. Stefana Roweckiego "Grota" w Jędrzejowie</w:t>
      </w:r>
      <w:r w:rsidR="00747D14" w:rsidRPr="00EF1FAB">
        <w:rPr>
          <w:rFonts w:ascii="Times New Roman" w:hAnsi="Times New Roman" w:cs="Times New Roman"/>
          <w:b/>
          <w:sz w:val="24"/>
          <w:szCs w:val="24"/>
        </w:rPr>
        <w:t>”</w:t>
      </w:r>
      <w:r w:rsidR="00747D14" w:rsidRPr="00AA13B6">
        <w:rPr>
          <w:rFonts w:ascii="Times New Roman" w:hAnsi="Times New Roman" w:cs="Times New Roman"/>
          <w:sz w:val="24"/>
          <w:szCs w:val="24"/>
        </w:rPr>
        <w:t>.</w:t>
      </w:r>
    </w:p>
    <w:p w:rsidR="00747D14" w:rsidRPr="00AA13B6" w:rsidRDefault="00747D14" w:rsidP="00F70717">
      <w:pPr>
        <w:spacing w:line="100" w:lineRule="atLeast"/>
        <w:ind w:left="363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Oferta musi być sporządzona w języku polskim, posiadać datę sporządzenia i podpis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 xml:space="preserve">oferenta. 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Adres:</w:t>
      </w:r>
      <w:r>
        <w:rPr>
          <w:rFonts w:ascii="Times New Roman" w:hAnsi="Times New Roman" w:cs="Times New Roman"/>
          <w:sz w:val="24"/>
          <w:szCs w:val="24"/>
        </w:rPr>
        <w:t xml:space="preserve">  Stowarzyszenie Lokalna Grupa D</w:t>
      </w:r>
      <w:r w:rsidRPr="00AA13B6">
        <w:rPr>
          <w:rFonts w:ascii="Times New Roman" w:hAnsi="Times New Roman" w:cs="Times New Roman"/>
          <w:sz w:val="24"/>
          <w:szCs w:val="24"/>
        </w:rPr>
        <w:t>ziałania „Ziemia Jędrzejowska – GRYF”,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ul. Armii Krajowej 9, 28-300 Jędrzejów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Tel/fax: 41/386 41 14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C84A2C">
          <w:rPr>
            <w:rStyle w:val="Hipercze"/>
            <w:rFonts w:ascii="Times New Roman" w:hAnsi="Times New Roman" w:cs="Times New Roman"/>
            <w:sz w:val="24"/>
            <w:szCs w:val="24"/>
          </w:rPr>
          <w:t>lgdjedrzejow@onet.eu</w:t>
        </w:r>
      </w:hyperlink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OPIS SPOSOBU OBLICZANIA CENY</w:t>
      </w:r>
    </w:p>
    <w:p w:rsidR="00747D14" w:rsidRPr="00AA13B6" w:rsidRDefault="00747D14" w:rsidP="00747D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(brutto</w:t>
      </w:r>
      <w:r w:rsidRPr="00AA13B6">
        <w:rPr>
          <w:rFonts w:ascii="Times New Roman" w:hAnsi="Times New Roman" w:cs="Times New Roman"/>
          <w:sz w:val="24"/>
          <w:szCs w:val="24"/>
        </w:rPr>
        <w:t>) – znaczenie 100%</w:t>
      </w:r>
    </w:p>
    <w:p w:rsidR="00747D14" w:rsidRPr="00AA13B6" w:rsidRDefault="00747D14" w:rsidP="00F70717">
      <w:pPr>
        <w:spacing w:line="100" w:lineRule="atLeast"/>
        <w:ind w:left="357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udzieli zamówienia Wykonawcy, którego oferta odpowiada wszystkim wymaganiom przedstawion</w:t>
      </w:r>
      <w:r>
        <w:rPr>
          <w:rFonts w:ascii="Times New Roman" w:hAnsi="Times New Roman" w:cs="Times New Roman"/>
          <w:sz w:val="24"/>
          <w:szCs w:val="24"/>
        </w:rPr>
        <w:t xml:space="preserve">ym w niniejszym zapytaniu </w:t>
      </w:r>
      <w:r w:rsidRPr="00AA13B6">
        <w:rPr>
          <w:rFonts w:ascii="Times New Roman" w:hAnsi="Times New Roman" w:cs="Times New Roman"/>
          <w:sz w:val="24"/>
          <w:szCs w:val="24"/>
        </w:rPr>
        <w:t xml:space="preserve">oraz zastała oceniona jako </w:t>
      </w:r>
      <w:r w:rsidRPr="00AA13B6">
        <w:rPr>
          <w:rFonts w:ascii="Times New Roman" w:hAnsi="Times New Roman" w:cs="Times New Roman"/>
          <w:sz w:val="24"/>
          <w:szCs w:val="24"/>
        </w:rPr>
        <w:lastRenderedPageBreak/>
        <w:t xml:space="preserve">najkorzystniejsza w oparciu o podane kryterium oceny. </w:t>
      </w:r>
    </w:p>
    <w:p w:rsidR="00747D14" w:rsidRPr="00AA13B6" w:rsidRDefault="00747D14" w:rsidP="00747D1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47D14" w:rsidRPr="007A22A0" w:rsidRDefault="00747D14" w:rsidP="00747D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22A0">
        <w:rPr>
          <w:rFonts w:ascii="Times New Roman" w:hAnsi="Times New Roman" w:cs="Times New Roman"/>
          <w:b/>
          <w:sz w:val="24"/>
          <w:szCs w:val="24"/>
        </w:rPr>
        <w:t>ROZSTRZYGNIĘCIE POSTĘPOWANIA</w:t>
      </w:r>
    </w:p>
    <w:p w:rsidR="00747D14" w:rsidRPr="00AA13B6" w:rsidRDefault="00747D14" w:rsidP="00F70717">
      <w:pPr>
        <w:spacing w:line="10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Postępowanie zosta</w:t>
      </w:r>
      <w:r>
        <w:rPr>
          <w:rFonts w:ascii="Times New Roman" w:hAnsi="Times New Roman" w:cs="Times New Roman"/>
          <w:sz w:val="24"/>
          <w:szCs w:val="24"/>
        </w:rPr>
        <w:t xml:space="preserve">nie rozstrzygnięte do </w:t>
      </w:r>
      <w:r w:rsidR="00F5793A">
        <w:rPr>
          <w:rFonts w:ascii="Times New Roman" w:hAnsi="Times New Roman" w:cs="Times New Roman"/>
          <w:sz w:val="24"/>
          <w:szCs w:val="24"/>
        </w:rPr>
        <w:t>dnia 27</w:t>
      </w:r>
      <w:r w:rsidR="008A637F">
        <w:rPr>
          <w:rFonts w:ascii="Times New Roman" w:hAnsi="Times New Roman" w:cs="Times New Roman"/>
          <w:sz w:val="24"/>
          <w:szCs w:val="24"/>
        </w:rPr>
        <w:t>.09.2017 r. do godziny 13</w:t>
      </w:r>
      <w:r w:rsidRPr="00AA13B6">
        <w:rPr>
          <w:rFonts w:ascii="Times New Roman" w:hAnsi="Times New Roman" w:cs="Times New Roman"/>
          <w:sz w:val="24"/>
          <w:szCs w:val="24"/>
        </w:rPr>
        <w:t>:00. Wyniki postępowania zostaną umieszczone na stronie internetowej Zamawiające</w:t>
      </w:r>
      <w:r>
        <w:rPr>
          <w:rFonts w:ascii="Times New Roman" w:hAnsi="Times New Roman" w:cs="Times New Roman"/>
          <w:sz w:val="24"/>
          <w:szCs w:val="24"/>
        </w:rPr>
        <w:t>go.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AA13B6" w:rsidRDefault="00747D14" w:rsidP="00994D98">
      <w:pPr>
        <w:spacing w:line="100" w:lineRule="atLeast"/>
        <w:ind w:left="345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Zamawiający powiadomi Wykonawcę o przyznaniu mu zamówienia i ter</w:t>
      </w:r>
      <w:r>
        <w:rPr>
          <w:rFonts w:ascii="Times New Roman" w:hAnsi="Times New Roman" w:cs="Times New Roman"/>
          <w:sz w:val="24"/>
          <w:szCs w:val="24"/>
        </w:rPr>
        <w:t xml:space="preserve">minie podpisania umowy.  </w:t>
      </w:r>
      <w:r w:rsidR="00D64444">
        <w:rPr>
          <w:rFonts w:ascii="Times New Roman" w:hAnsi="Times New Roman" w:cs="Times New Roman"/>
          <w:sz w:val="24"/>
          <w:szCs w:val="24"/>
        </w:rPr>
        <w:t xml:space="preserve">Powiadomienie </w:t>
      </w:r>
      <w:r w:rsidR="00303927" w:rsidRPr="00303927">
        <w:rPr>
          <w:rFonts w:ascii="Times New Roman" w:hAnsi="Times New Roman" w:cs="Times New Roman"/>
          <w:sz w:val="24"/>
          <w:szCs w:val="24"/>
        </w:rPr>
        <w:t xml:space="preserve">może być dokonane w formie pisemnej, </w:t>
      </w:r>
      <w:proofErr w:type="spellStart"/>
      <w:r w:rsidR="00303927" w:rsidRPr="00303927">
        <w:rPr>
          <w:rFonts w:ascii="Times New Roman" w:hAnsi="Times New Roman" w:cs="Times New Roman"/>
          <w:sz w:val="24"/>
          <w:szCs w:val="24"/>
        </w:rPr>
        <w:t>elektonicznie</w:t>
      </w:r>
      <w:proofErr w:type="spellEnd"/>
      <w:r w:rsidR="00303927" w:rsidRPr="00303927">
        <w:rPr>
          <w:rFonts w:ascii="Times New Roman" w:hAnsi="Times New Roman" w:cs="Times New Roman"/>
          <w:sz w:val="24"/>
          <w:szCs w:val="24"/>
        </w:rPr>
        <w:t xml:space="preserve"> lub fax-em</w:t>
      </w:r>
      <w:r w:rsidR="00303927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sz w:val="24"/>
          <w:szCs w:val="24"/>
        </w:rPr>
        <w:t xml:space="preserve">Jeśli Wykonawca, którego oferta została wybrana uchyla się od zawarcia umowy, Zamawiający może wybrać ofertę najkorzystniejszą spośród pozostałych ofert. </w:t>
      </w:r>
    </w:p>
    <w:p w:rsidR="00747D14" w:rsidRPr="00AA13B6" w:rsidRDefault="00D43BB5" w:rsidP="00747D14">
      <w:pPr>
        <w:ind w:left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Odrzuceniu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podlegają oferty, które:</w:t>
      </w:r>
    </w:p>
    <w:p w:rsidR="00747D14" w:rsidRPr="00AA13B6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Oferty, które wpłyną po podanym terminie nie będą rozpatrywane, zostaną zwrócone bez otwierania. </w:t>
      </w:r>
    </w:p>
    <w:p w:rsidR="00747D14" w:rsidRPr="00C57E33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Nie spełniają wymagań merytorycznych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7D14" w:rsidRPr="00C57E33" w:rsidRDefault="00747D14" w:rsidP="00747D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7E33">
        <w:rPr>
          <w:rFonts w:ascii="Times New Roman" w:hAnsi="Times New Roman" w:cs="Times New Roman"/>
          <w:sz w:val="24"/>
          <w:szCs w:val="24"/>
        </w:rPr>
        <w:t>Są niezgodne z przepisami prawa.</w:t>
      </w:r>
    </w:p>
    <w:p w:rsidR="00747D14" w:rsidRPr="00AA13B6" w:rsidRDefault="00747D14" w:rsidP="00747D14">
      <w:pPr>
        <w:pStyle w:val="Akapitzlist"/>
        <w:ind w:left="705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E53C0" w:rsidRPr="004E53C0" w:rsidRDefault="00F97CE5" w:rsidP="004E53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odstąpienia bądź unieważnienia zapytania ofertowego bez podania przyczyny w przypadku zaistnienia okoliczności nieznanych Zamawiającemu w dniu sporządzenia niniejszego zapytania ofertowego.</w:t>
      </w:r>
    </w:p>
    <w:p w:rsidR="00747D14" w:rsidRDefault="00747D14" w:rsidP="00747D1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65C3B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47D14" w:rsidRPr="00965C3B" w:rsidRDefault="00747D14" w:rsidP="00747D14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6D35AE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– oferta cenowa</w:t>
      </w:r>
    </w:p>
    <w:p w:rsidR="00747D14" w:rsidRPr="00AA13B6" w:rsidRDefault="006D35AE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– oświadczenie o braku powiązań </w:t>
      </w:r>
    </w:p>
    <w:p w:rsidR="00747D14" w:rsidRPr="00AA13B6" w:rsidRDefault="006D35AE" w:rsidP="00747D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– wzór umowy</w:t>
      </w:r>
    </w:p>
    <w:p w:rsidR="00747D14" w:rsidRPr="00AA13B6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AA13B6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747D14">
      <w:pPr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/-/</w:t>
      </w:r>
    </w:p>
    <w:p w:rsidR="00747D14" w:rsidRPr="005B4CCC" w:rsidRDefault="00747D14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CCC">
        <w:rPr>
          <w:rFonts w:ascii="Times New Roman" w:hAnsi="Times New Roman" w:cs="Times New Roman"/>
          <w:b/>
          <w:i/>
          <w:sz w:val="24"/>
          <w:szCs w:val="24"/>
        </w:rPr>
        <w:t>Bogusława Wypych</w:t>
      </w:r>
    </w:p>
    <w:p w:rsidR="00747D14" w:rsidRPr="005B4CCC" w:rsidRDefault="00747D14" w:rsidP="00747D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4CCC">
        <w:rPr>
          <w:rFonts w:ascii="Times New Roman" w:hAnsi="Times New Roman" w:cs="Times New Roman"/>
          <w:b/>
          <w:i/>
          <w:sz w:val="24"/>
          <w:szCs w:val="24"/>
        </w:rPr>
        <w:t>Prezes Zarządu</w:t>
      </w:r>
    </w:p>
    <w:p w:rsidR="00747D14" w:rsidRDefault="00747D14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735AD" w:rsidRDefault="002735AD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735AD" w:rsidRPr="00AA13B6" w:rsidRDefault="002735AD" w:rsidP="00747D1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9C2" w:rsidRDefault="00F719C2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04F" w:rsidRPr="00CD09BB" w:rsidRDefault="00DC104F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DC104F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13B6">
        <w:rPr>
          <w:rFonts w:ascii="Times New Roman" w:hAnsi="Times New Roman" w:cs="Times New Roman"/>
          <w:i/>
          <w:sz w:val="24"/>
          <w:szCs w:val="24"/>
        </w:rPr>
        <w:t>d</w:t>
      </w:r>
      <w:r w:rsidR="00DC104F">
        <w:rPr>
          <w:rFonts w:ascii="Times New Roman" w:hAnsi="Times New Roman" w:cs="Times New Roman"/>
          <w:i/>
          <w:sz w:val="24"/>
          <w:szCs w:val="24"/>
        </w:rPr>
        <w:t>o zapytania ofertowego z dnia 19</w:t>
      </w:r>
      <w:r>
        <w:rPr>
          <w:rFonts w:ascii="Times New Roman" w:hAnsi="Times New Roman" w:cs="Times New Roman"/>
          <w:i/>
          <w:sz w:val="24"/>
          <w:szCs w:val="24"/>
        </w:rPr>
        <w:t xml:space="preserve">.09.2017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747D14" w:rsidRPr="00AA13B6" w:rsidRDefault="00747D14" w:rsidP="00747D14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CENOWA</w:t>
      </w:r>
    </w:p>
    <w:p w:rsidR="00747D14" w:rsidRPr="00AA13B6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Nazwa zamówienia:</w:t>
      </w: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D14" w:rsidRPr="00102573" w:rsidRDefault="00102573" w:rsidP="00D54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i dostawa</w:t>
      </w:r>
      <w:r w:rsidRPr="00102573">
        <w:rPr>
          <w:rFonts w:ascii="Times New Roman" w:hAnsi="Times New Roman" w:cs="Times New Roman"/>
          <w:b/>
          <w:sz w:val="24"/>
          <w:szCs w:val="24"/>
        </w:rPr>
        <w:t xml:space="preserve"> sprzętu elektronicznego z oprogramowaniem dla Zespołu Szkół Ponadgimnazjalnych Nr 2 im. gen. Stefana Roweckiego "Grota" w Jędrzejowie w ramach realizacji projektu „Wiedza i doświadczenie naszym atutem” RPSW.08.05.01-26-0076/16</w:t>
      </w:r>
    </w:p>
    <w:p w:rsidR="00102573" w:rsidRDefault="00102573" w:rsidP="00D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102573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747D14" w:rsidRPr="00803A39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„Ziemia Jędrzejowska – GRYF”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AA13B6">
        <w:rPr>
          <w:rFonts w:ascii="Times New Roman" w:hAnsi="Times New Roman" w:cs="Times New Roman"/>
          <w:b/>
          <w:sz w:val="24"/>
          <w:szCs w:val="24"/>
        </w:rPr>
        <w:t>l. Armii Krajowej 9</w:t>
      </w:r>
    </w:p>
    <w:p w:rsidR="00747D14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b/>
          <w:sz w:val="24"/>
          <w:szCs w:val="24"/>
        </w:rPr>
        <w:t>28-300 Jędrzejów</w:t>
      </w: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47D14" w:rsidRPr="00AA13B6" w:rsidTr="00A470BF">
        <w:tc>
          <w:tcPr>
            <w:tcW w:w="2235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A470BF">
        <w:tc>
          <w:tcPr>
            <w:tcW w:w="2235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Wykonawcy</w:t>
            </w:r>
          </w:p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A470BF">
        <w:tc>
          <w:tcPr>
            <w:tcW w:w="2235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6977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D14" w:rsidRPr="00AA13B6" w:rsidTr="00A470BF">
        <w:tc>
          <w:tcPr>
            <w:tcW w:w="2235" w:type="dxa"/>
          </w:tcPr>
          <w:p w:rsidR="00747D14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3B6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="00546DD4">
              <w:rPr>
                <w:rFonts w:ascii="Times New Roman" w:hAnsi="Times New Roman" w:cs="Times New Roman"/>
                <w:b/>
                <w:sz w:val="24"/>
                <w:szCs w:val="24"/>
              </w:rPr>
              <w:t>/fax</w:t>
            </w:r>
          </w:p>
          <w:p w:rsidR="00546DD4" w:rsidRPr="00AA13B6" w:rsidRDefault="00546DD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7" w:type="dxa"/>
          </w:tcPr>
          <w:p w:rsidR="00747D14" w:rsidRPr="00AA13B6" w:rsidRDefault="00747D14" w:rsidP="00A470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D14" w:rsidRPr="00AA13B6" w:rsidRDefault="00747D14" w:rsidP="00747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FE2" w:rsidRPr="009D3FE2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Odpowiadając na zapytanie ofertowe </w:t>
      </w:r>
      <w:r w:rsidR="009D3FE2" w:rsidRPr="009D3FE2">
        <w:rPr>
          <w:rFonts w:ascii="Times New Roman" w:hAnsi="Times New Roman" w:cs="Times New Roman"/>
          <w:b/>
          <w:sz w:val="24"/>
          <w:szCs w:val="24"/>
        </w:rPr>
        <w:t>na zakup i dostawę sprzętu elektronicznego z oprogramowaniem dla Zespołu Szkół Ponadgimnazjalnych Nr 2 im. gen. Stefana Roweckiego "Grota" w Jędrzejowie w ramach realizacji projektu „Wiedza i doświadczenie naszym atutem” RPSW.08.05.01-26-0076/16</w:t>
      </w:r>
    </w:p>
    <w:p w:rsidR="00747D14" w:rsidRPr="00AA186E" w:rsidRDefault="00747D14" w:rsidP="007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ofertę, jak niżej:</w:t>
      </w:r>
    </w:p>
    <w:p w:rsidR="00747D14" w:rsidRPr="00145CB1" w:rsidRDefault="00747D14" w:rsidP="00747D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47D14" w:rsidRPr="00B90466" w:rsidRDefault="00747D14" w:rsidP="00A4074E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Zobowiązuję się do wykonania w/w zamówienia zgodnie z warunkami o</w:t>
      </w:r>
      <w:r w:rsidR="00B04157">
        <w:rPr>
          <w:rFonts w:ascii="Times New Roman" w:hAnsi="Times New Roman" w:cs="Times New Roman"/>
          <w:sz w:val="24"/>
          <w:szCs w:val="24"/>
        </w:rPr>
        <w:t>kreślonymi w z</w:t>
      </w:r>
      <w:r>
        <w:rPr>
          <w:rFonts w:ascii="Times New Roman" w:hAnsi="Times New Roman" w:cs="Times New Roman"/>
          <w:sz w:val="24"/>
          <w:szCs w:val="24"/>
        </w:rPr>
        <w:t>apytaniu o</w:t>
      </w:r>
      <w:r w:rsidR="00303C70">
        <w:rPr>
          <w:rFonts w:ascii="Times New Roman" w:hAnsi="Times New Roman" w:cs="Times New Roman"/>
          <w:sz w:val="24"/>
          <w:szCs w:val="24"/>
        </w:rPr>
        <w:t>fertowym</w:t>
      </w:r>
      <w:r w:rsidRPr="00B90466">
        <w:rPr>
          <w:rFonts w:ascii="Times New Roman" w:hAnsi="Times New Roman" w:cs="Times New Roman"/>
          <w:sz w:val="24"/>
          <w:szCs w:val="24"/>
        </w:rPr>
        <w:t>.</w:t>
      </w:r>
    </w:p>
    <w:p w:rsidR="00747D14" w:rsidRDefault="00747D14" w:rsidP="00A4074E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Oferuję wykonanie zamówienia </w:t>
      </w:r>
      <w:r w:rsidR="008E4FE8">
        <w:rPr>
          <w:rFonts w:ascii="Times New Roman" w:hAnsi="Times New Roman" w:cs="Times New Roman"/>
          <w:sz w:val="24"/>
          <w:szCs w:val="24"/>
        </w:rPr>
        <w:t xml:space="preserve">(cz. A i cz. B) </w:t>
      </w:r>
      <w:r w:rsidRPr="00AA13B6">
        <w:rPr>
          <w:rFonts w:ascii="Times New Roman" w:hAnsi="Times New Roman" w:cs="Times New Roman"/>
          <w:sz w:val="24"/>
          <w:szCs w:val="24"/>
        </w:rPr>
        <w:t>za:</w:t>
      </w:r>
    </w:p>
    <w:p w:rsidR="00A4074E" w:rsidRPr="00AA13B6" w:rsidRDefault="00A4074E" w:rsidP="00A4074E">
      <w:pPr>
        <w:pStyle w:val="Akapitzlis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A4074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       Cena brutto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A13B6">
        <w:rPr>
          <w:rFonts w:ascii="Times New Roman" w:hAnsi="Times New Roman" w:cs="Times New Roman"/>
          <w:sz w:val="24"/>
          <w:szCs w:val="24"/>
        </w:rPr>
        <w:t>………….. złotych</w:t>
      </w:r>
    </w:p>
    <w:p w:rsidR="00A4074E" w:rsidRPr="00AA13B6" w:rsidRDefault="00A4074E" w:rsidP="00A4074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47D14" w:rsidRDefault="00747D14" w:rsidP="00A4074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A13B6">
        <w:rPr>
          <w:rFonts w:ascii="Times New Roman" w:hAnsi="Times New Roman" w:cs="Times New Roman"/>
          <w:sz w:val="24"/>
          <w:szCs w:val="24"/>
        </w:rPr>
        <w:t>……złotych</w:t>
      </w:r>
    </w:p>
    <w:p w:rsidR="00B52EDF" w:rsidRDefault="00B52EDF" w:rsidP="00A4074E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292">
        <w:rPr>
          <w:rFonts w:ascii="Times New Roman" w:hAnsi="Times New Roman" w:cs="Times New Roman"/>
          <w:b/>
          <w:sz w:val="24"/>
          <w:szCs w:val="24"/>
        </w:rPr>
        <w:t>wg specyfikacji: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3111"/>
        <w:gridCol w:w="2126"/>
        <w:gridCol w:w="709"/>
        <w:gridCol w:w="1134"/>
        <w:gridCol w:w="1412"/>
      </w:tblGrid>
      <w:tr w:rsidR="00747D14" w:rsidRPr="005F2106" w:rsidTr="00A470BF">
        <w:tc>
          <w:tcPr>
            <w:tcW w:w="570" w:type="dxa"/>
          </w:tcPr>
          <w:p w:rsidR="00747D14" w:rsidRPr="00895737" w:rsidRDefault="00895737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747D14" w:rsidRPr="00895737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3111" w:type="dxa"/>
          </w:tcPr>
          <w:p w:rsidR="00747D14" w:rsidRPr="00895737" w:rsidRDefault="004A7990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Sprzęt elektroniczny nazwa</w:t>
            </w:r>
          </w:p>
        </w:tc>
        <w:tc>
          <w:tcPr>
            <w:tcW w:w="2126" w:type="dxa"/>
          </w:tcPr>
          <w:p w:rsidR="00747D14" w:rsidRPr="00895737" w:rsidRDefault="004A7990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Propozycja Wykonawcy (rodzaj sprzętu)</w:t>
            </w:r>
          </w:p>
        </w:tc>
        <w:tc>
          <w:tcPr>
            <w:tcW w:w="709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9573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134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5737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brutto  w PLN</w:t>
            </w:r>
          </w:p>
        </w:tc>
        <w:tc>
          <w:tcPr>
            <w:tcW w:w="1412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95737">
              <w:rPr>
                <w:rFonts w:ascii="Times New Roman" w:hAnsi="Times New Roman" w:cs="Times New Roman"/>
                <w:b/>
              </w:rPr>
              <w:t>Wartość brutto w PLN</w:t>
            </w:r>
          </w:p>
        </w:tc>
      </w:tr>
      <w:tr w:rsidR="008E4FE8" w:rsidRPr="005F2106" w:rsidTr="00A470BF">
        <w:tc>
          <w:tcPr>
            <w:tcW w:w="570" w:type="dxa"/>
          </w:tcPr>
          <w:p w:rsidR="008E4FE8" w:rsidRDefault="008E4FE8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1" w:type="dxa"/>
          </w:tcPr>
          <w:p w:rsidR="008E4FE8" w:rsidRPr="001F47C4" w:rsidRDefault="001F47C4" w:rsidP="001F47C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</w:t>
            </w:r>
            <w:r w:rsidR="008E4FE8" w:rsidRPr="001F47C4">
              <w:rPr>
                <w:rFonts w:ascii="Times New Roman" w:hAnsi="Times New Roman" w:cs="Times New Roman"/>
                <w:b/>
              </w:rPr>
              <w:t>DOSTAWA W 2017 R.</w:t>
            </w:r>
          </w:p>
        </w:tc>
        <w:tc>
          <w:tcPr>
            <w:tcW w:w="2126" w:type="dxa"/>
          </w:tcPr>
          <w:p w:rsidR="008E4FE8" w:rsidRDefault="008E4FE8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2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7D14" w:rsidRPr="005F2106" w:rsidTr="00A470BF">
        <w:tc>
          <w:tcPr>
            <w:tcW w:w="570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747D14" w:rsidRPr="00895737" w:rsidRDefault="004A7990" w:rsidP="00A470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Zestawy interaktywne (tablica interaktywna, projektor, głośniki, uchwyt, kabel, oprogramowanie)</w:t>
            </w:r>
            <w:r w:rsidR="00747D14" w:rsidRPr="008957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D14" w:rsidRPr="00221C8D" w:rsidRDefault="004A7990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21C8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8D5F27">
        <w:trPr>
          <w:trHeight w:val="70"/>
        </w:trPr>
        <w:tc>
          <w:tcPr>
            <w:tcW w:w="570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1" w:type="dxa"/>
          </w:tcPr>
          <w:p w:rsidR="00747D14" w:rsidRPr="00895737" w:rsidRDefault="004A7990" w:rsidP="00221C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Komputery przenośne</w:t>
            </w:r>
            <w:r w:rsidR="008D5F27">
              <w:rPr>
                <w:rFonts w:ascii="Times New Roman" w:hAnsi="Times New Roman" w:cs="Times New Roman"/>
              </w:rPr>
              <w:t xml:space="preserve"> z oprogramowaniem</w:t>
            </w:r>
            <w:r w:rsidR="00221C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D14" w:rsidRPr="00221C8D" w:rsidRDefault="004A7990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21C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A470BF">
        <w:tc>
          <w:tcPr>
            <w:tcW w:w="570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1" w:type="dxa"/>
          </w:tcPr>
          <w:p w:rsidR="00747D14" w:rsidRPr="00895737" w:rsidRDefault="00221C8D" w:rsidP="00221C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Zestawy komputerowe stacjonarne z oprzyrządowaniem (monitor, klawiatura, mysz) </w:t>
            </w:r>
          </w:p>
        </w:tc>
        <w:tc>
          <w:tcPr>
            <w:tcW w:w="2126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D14" w:rsidRPr="00221C8D" w:rsidRDefault="00EE4A29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21C8D" w:rsidRPr="005F2106" w:rsidTr="00A470BF">
        <w:tc>
          <w:tcPr>
            <w:tcW w:w="570" w:type="dxa"/>
          </w:tcPr>
          <w:p w:rsidR="00221C8D" w:rsidRPr="00895737" w:rsidRDefault="00221C8D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221C8D" w:rsidRDefault="00804831" w:rsidP="00221C8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biurowe</w:t>
            </w:r>
            <w:r w:rsidR="008E4FE8">
              <w:rPr>
                <w:rFonts w:ascii="Times New Roman" w:hAnsi="Times New Roman" w:cs="Times New Roman"/>
              </w:rPr>
              <w:t xml:space="preserve"> dla szkół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21C8D" w:rsidRPr="00895737" w:rsidRDefault="00221C8D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1C8D" w:rsidRPr="00221C8D" w:rsidRDefault="008E4FE8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221C8D" w:rsidRPr="00895737" w:rsidRDefault="00221C8D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21C8D" w:rsidRPr="00895737" w:rsidRDefault="00221C8D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A470BF">
        <w:tc>
          <w:tcPr>
            <w:tcW w:w="570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1" w:type="dxa"/>
          </w:tcPr>
          <w:p w:rsidR="00747D14" w:rsidRPr="00895737" w:rsidRDefault="00221C8D" w:rsidP="00A470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Oprogramowanie filtrujące treści niepożądane  </w:t>
            </w:r>
            <w:r w:rsidR="00747D14" w:rsidRPr="008957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D14" w:rsidRPr="00221C8D" w:rsidRDefault="00747D14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21C8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47D14" w:rsidRPr="005F2106" w:rsidTr="00A470BF">
        <w:tc>
          <w:tcPr>
            <w:tcW w:w="570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57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1" w:type="dxa"/>
          </w:tcPr>
          <w:p w:rsidR="00747D14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przenośna – pendrive 32 GB</w:t>
            </w:r>
          </w:p>
        </w:tc>
        <w:tc>
          <w:tcPr>
            <w:tcW w:w="2126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7D14" w:rsidRPr="00C9501B" w:rsidRDefault="00C9501B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501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34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747D14" w:rsidRPr="00895737" w:rsidRDefault="00747D14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4FE8" w:rsidRPr="005F2106" w:rsidTr="00A470BF">
        <w:tc>
          <w:tcPr>
            <w:tcW w:w="570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8E4FE8" w:rsidRDefault="00C9501B" w:rsidP="00A470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B. </w:t>
            </w:r>
            <w:r w:rsidRPr="00C9501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DOSTAWA W I KW. 2018 </w:t>
            </w:r>
            <w:r w:rsidR="008E4FE8" w:rsidRPr="00C9501B">
              <w:rPr>
                <w:rFonts w:ascii="Times New Roman" w:hAnsi="Times New Roman" w:cs="Times New Roman"/>
                <w:b/>
              </w:rPr>
              <w:t>R.</w:t>
            </w:r>
          </w:p>
        </w:tc>
        <w:tc>
          <w:tcPr>
            <w:tcW w:w="2126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4FE8" w:rsidRPr="005F2106" w:rsidTr="00A470BF">
        <w:tc>
          <w:tcPr>
            <w:tcW w:w="570" w:type="dxa"/>
          </w:tcPr>
          <w:p w:rsidR="008E4FE8" w:rsidRPr="00895737" w:rsidRDefault="00C9501B" w:rsidP="00A470B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1" w:type="dxa"/>
          </w:tcPr>
          <w:p w:rsidR="008E4FE8" w:rsidRDefault="00C9501B" w:rsidP="00A470B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9501B">
              <w:rPr>
                <w:rFonts w:ascii="Times New Roman" w:hAnsi="Times New Roman" w:cs="Times New Roman"/>
              </w:rPr>
              <w:t>Pamięć przenośna – pendrive 32 GB</w:t>
            </w:r>
          </w:p>
        </w:tc>
        <w:tc>
          <w:tcPr>
            <w:tcW w:w="2126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E4FE8" w:rsidRPr="00C9501B" w:rsidRDefault="00C9501B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9501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E4FE8" w:rsidRPr="005F2106" w:rsidTr="00A470BF">
        <w:tc>
          <w:tcPr>
            <w:tcW w:w="570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8E4FE8" w:rsidRPr="00C9501B" w:rsidRDefault="00C9501B" w:rsidP="00A470B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2126" w:type="dxa"/>
          </w:tcPr>
          <w:p w:rsidR="008E4FE8" w:rsidRPr="00895737" w:rsidRDefault="0070344F" w:rsidP="007034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E4FE8" w:rsidRPr="00895737" w:rsidRDefault="0070344F" w:rsidP="007034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E4FE8" w:rsidRPr="00895737" w:rsidRDefault="0070344F" w:rsidP="007034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8E4FE8" w:rsidRPr="00895737" w:rsidRDefault="008E4FE8" w:rsidP="00A470B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47D14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A4074E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pkt. 2 uwzględnia</w:t>
      </w:r>
      <w:r w:rsidRPr="00AA13B6">
        <w:rPr>
          <w:rFonts w:ascii="Times New Roman" w:hAnsi="Times New Roman" w:cs="Times New Roman"/>
          <w:sz w:val="24"/>
          <w:szCs w:val="24"/>
        </w:rPr>
        <w:t xml:space="preserve"> wszystkie koszty związane z realizacją umowy.</w:t>
      </w:r>
    </w:p>
    <w:p w:rsidR="00786072" w:rsidRDefault="00747D14" w:rsidP="00777966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C8091C">
        <w:rPr>
          <w:rFonts w:ascii="Times New Roman" w:hAnsi="Times New Roman" w:cs="Times New Roman"/>
          <w:sz w:val="24"/>
          <w:szCs w:val="24"/>
        </w:rPr>
        <w:t>Zobowiązuję się wykonać zamówienie w terminie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83616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</w:t>
      </w:r>
      <w:r w:rsidR="00D77C11">
        <w:rPr>
          <w:rFonts w:ascii="Times New Roman" w:hAnsi="Times New Roman" w:cs="Times New Roman"/>
          <w:sz w:val="24"/>
          <w:szCs w:val="24"/>
        </w:rPr>
        <w:t xml:space="preserve"> liczonych od dnia następnego po podpisaniu </w:t>
      </w:r>
      <w:r w:rsidR="00777966">
        <w:rPr>
          <w:rFonts w:ascii="Times New Roman" w:hAnsi="Times New Roman" w:cs="Times New Roman"/>
          <w:sz w:val="24"/>
          <w:szCs w:val="24"/>
        </w:rPr>
        <w:t xml:space="preserve">umowy z Zamawiającym, przy czym dostawa </w:t>
      </w:r>
      <w:r w:rsidR="00777966" w:rsidRPr="00777966">
        <w:rPr>
          <w:rFonts w:ascii="Times New Roman" w:hAnsi="Times New Roman" w:cs="Times New Roman"/>
          <w:sz w:val="24"/>
          <w:szCs w:val="24"/>
        </w:rPr>
        <w:t>24 szt. pendrive-ów zrealizowana zostanie w I kwartale 2018 r. w terminie wskazanym przez Zamawiającego.</w:t>
      </w:r>
    </w:p>
    <w:p w:rsidR="00747D14" w:rsidRDefault="00777966" w:rsidP="00786072">
      <w:pPr>
        <w:pStyle w:val="Akapitzlis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777966">
        <w:rPr>
          <w:rFonts w:ascii="Times New Roman" w:hAnsi="Times New Roman" w:cs="Times New Roman"/>
          <w:sz w:val="24"/>
          <w:szCs w:val="24"/>
        </w:rPr>
        <w:t xml:space="preserve"> </w:t>
      </w:r>
      <w:r w:rsidR="00747D14" w:rsidRPr="00C8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C8091C" w:rsidRDefault="00747D14" w:rsidP="00A4074E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Pr="00C8091C">
        <w:rPr>
          <w:rFonts w:ascii="Times New Roman" w:hAnsi="Times New Roman" w:cs="Times New Roman"/>
          <w:sz w:val="24"/>
          <w:szCs w:val="24"/>
        </w:rPr>
        <w:t>, że:</w:t>
      </w:r>
    </w:p>
    <w:p w:rsidR="00747D14" w:rsidRPr="00AA13B6" w:rsidRDefault="00462DB6" w:rsidP="00A4074E">
      <w:pPr>
        <w:pStyle w:val="Akapitzlist"/>
        <w:numPr>
          <w:ilvl w:val="1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7D14">
        <w:rPr>
          <w:rFonts w:ascii="Times New Roman" w:hAnsi="Times New Roman" w:cs="Times New Roman"/>
          <w:sz w:val="24"/>
          <w:szCs w:val="24"/>
        </w:rPr>
        <w:t>apoznałem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się z treścią zapytani</w:t>
      </w:r>
      <w:r w:rsidR="00747D14">
        <w:rPr>
          <w:rFonts w:ascii="Times New Roman" w:hAnsi="Times New Roman" w:cs="Times New Roman"/>
          <w:sz w:val="24"/>
          <w:szCs w:val="24"/>
        </w:rPr>
        <w:t>a ofertowego oraz że przyjmuję</w:t>
      </w:r>
      <w:r w:rsidR="00747D14" w:rsidRPr="00AA13B6">
        <w:rPr>
          <w:rFonts w:ascii="Times New Roman" w:hAnsi="Times New Roman" w:cs="Times New Roman"/>
          <w:sz w:val="24"/>
          <w:szCs w:val="24"/>
        </w:rPr>
        <w:t xml:space="preserve"> bez zastrzeżeń wymagania zawarte w jego treści.</w:t>
      </w:r>
    </w:p>
    <w:p w:rsidR="00747D14" w:rsidRPr="00AA13B6" w:rsidRDefault="00747D14" w:rsidP="00A4074E">
      <w:pPr>
        <w:pStyle w:val="Akapitzlist"/>
        <w:numPr>
          <w:ilvl w:val="1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stem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w stanie zrealizować przedmiot zamówienia.</w:t>
      </w:r>
    </w:p>
    <w:p w:rsidR="00747D14" w:rsidRPr="00AA13B6" w:rsidRDefault="00747D14" w:rsidP="00A4074E">
      <w:pPr>
        <w:pStyle w:val="Akapitzlist"/>
        <w:numPr>
          <w:ilvl w:val="1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</w:t>
      </w:r>
      <w:r w:rsidRPr="00AA13B6">
        <w:rPr>
          <w:rFonts w:ascii="Times New Roman" w:hAnsi="Times New Roman" w:cs="Times New Roman"/>
          <w:sz w:val="24"/>
          <w:szCs w:val="24"/>
        </w:rPr>
        <w:t xml:space="preserve"> konieczne informacje niezbędne do właściwego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D14" w:rsidRPr="00AA13B6" w:rsidRDefault="00747D14" w:rsidP="00A4074E">
      <w:pPr>
        <w:pStyle w:val="Akapitzlist"/>
        <w:numPr>
          <w:ilvl w:val="1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</w:t>
      </w:r>
      <w:r w:rsidRPr="00AA13B6">
        <w:rPr>
          <w:rFonts w:ascii="Times New Roman" w:hAnsi="Times New Roman" w:cs="Times New Roman"/>
          <w:sz w:val="24"/>
          <w:szCs w:val="24"/>
        </w:rPr>
        <w:t xml:space="preserve"> wzór</w:t>
      </w:r>
      <w:r w:rsidR="002822D8">
        <w:rPr>
          <w:rFonts w:ascii="Times New Roman" w:hAnsi="Times New Roman" w:cs="Times New Roman"/>
          <w:sz w:val="24"/>
          <w:szCs w:val="24"/>
        </w:rPr>
        <w:t xml:space="preserve"> umowy stanowiący Załącznik nr 3</w:t>
      </w:r>
      <w:r>
        <w:rPr>
          <w:rFonts w:ascii="Times New Roman" w:hAnsi="Times New Roman" w:cs="Times New Roman"/>
          <w:sz w:val="24"/>
          <w:szCs w:val="24"/>
        </w:rPr>
        <w:t xml:space="preserve"> do Zapytania o</w:t>
      </w:r>
      <w:r w:rsidRPr="00AA13B6">
        <w:rPr>
          <w:rFonts w:ascii="Times New Roman" w:hAnsi="Times New Roman" w:cs="Times New Roman"/>
          <w:sz w:val="24"/>
          <w:szCs w:val="24"/>
        </w:rPr>
        <w:t>fertowego.</w:t>
      </w:r>
    </w:p>
    <w:p w:rsidR="00747D14" w:rsidRPr="00AA13B6" w:rsidRDefault="00747D14" w:rsidP="00A4074E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uważam się za związanego</w:t>
      </w:r>
      <w:r w:rsidRPr="00AA13B6">
        <w:rPr>
          <w:rFonts w:ascii="Times New Roman" w:hAnsi="Times New Roman" w:cs="Times New Roman"/>
          <w:sz w:val="24"/>
          <w:szCs w:val="24"/>
        </w:rPr>
        <w:t xml:space="preserve"> niniejszą ofertą 30 dni. Bieg terminu związania ofertą rozpoczyna się wraz z upływem terminu składania ofert.</w:t>
      </w:r>
    </w:p>
    <w:p w:rsidR="00747D14" w:rsidRDefault="00747D14" w:rsidP="00A4074E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się, w przypadku wyboru</w:t>
      </w:r>
      <w:r w:rsidRPr="00AA13B6">
        <w:rPr>
          <w:rFonts w:ascii="Times New Roman" w:hAnsi="Times New Roman" w:cs="Times New Roman"/>
          <w:sz w:val="24"/>
          <w:szCs w:val="24"/>
        </w:rPr>
        <w:t xml:space="preserve"> oferty, do zawarcia umowy w terminie wskazanym przez Zamawiającego. </w:t>
      </w:r>
    </w:p>
    <w:p w:rsidR="00786072" w:rsidRPr="00505D03" w:rsidRDefault="00786072" w:rsidP="00786072">
      <w:pPr>
        <w:pStyle w:val="Akapitzlist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47D14" w:rsidRPr="00AA13B6" w:rsidRDefault="00747D14" w:rsidP="00A4074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Oświadczam, że spełniam warunki udziału w postępowaniu:</w:t>
      </w:r>
    </w:p>
    <w:p w:rsidR="00747D14" w:rsidRPr="00AA13B6" w:rsidRDefault="00747D14" w:rsidP="00A4074E">
      <w:pPr>
        <w:pStyle w:val="Akapitzlist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uprawnienia do wykonywania określonej działalności lub czynności,</w:t>
      </w:r>
    </w:p>
    <w:p w:rsidR="00747D14" w:rsidRPr="00AA13B6" w:rsidRDefault="00747D14" w:rsidP="00A4074E">
      <w:pPr>
        <w:pStyle w:val="Akapitzlist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organizacyjnym i osobami zdolnymi do wykonania zamówienia lub przedstawiłam/em pisemne zobowiązanie innych podmiotów do udostępnienia potencjału technicznego i osób zdolnych do wykonania zamówienia.</w:t>
      </w:r>
    </w:p>
    <w:p w:rsidR="00747D14" w:rsidRPr="00AA13B6" w:rsidRDefault="00747D14" w:rsidP="00A4074E">
      <w:pPr>
        <w:pStyle w:val="Akapitzlist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 zamówienia.</w:t>
      </w:r>
    </w:p>
    <w:p w:rsidR="00747D14" w:rsidRPr="00AA13B6" w:rsidRDefault="00747D14" w:rsidP="00A4074E">
      <w:pPr>
        <w:pStyle w:val="Akapitzlist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 xml:space="preserve">Nie podlegam wykluczeniu z postępowania. </w:t>
      </w:r>
    </w:p>
    <w:p w:rsidR="00747D14" w:rsidRPr="00AA13B6" w:rsidRDefault="00747D14" w:rsidP="00A4074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47D14" w:rsidRPr="00852A94" w:rsidRDefault="00747D14" w:rsidP="00A4074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13B6">
        <w:rPr>
          <w:rFonts w:ascii="Times New Roman" w:hAnsi="Times New Roman" w:cs="Times New Roman"/>
          <w:sz w:val="24"/>
          <w:szCs w:val="24"/>
        </w:rPr>
        <w:t>……….dnia, 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A13B6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Podpis i pieczątka Wykonawcy</w:t>
      </w:r>
    </w:p>
    <w:p w:rsidR="00747D14" w:rsidRDefault="00747D14" w:rsidP="00A4074E">
      <w:pPr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A4074E">
      <w:pPr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A4074E">
      <w:pPr>
        <w:spacing w:after="0"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747D14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344F" w:rsidRDefault="0070344F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344F" w:rsidRDefault="0070344F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344F" w:rsidRDefault="0070344F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344F" w:rsidRDefault="0070344F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55F2" w:rsidRDefault="00DF55F2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55F2" w:rsidRDefault="00DF55F2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F55F2" w:rsidRDefault="00DF55F2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75FA" w:rsidRDefault="008875FA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75FA" w:rsidRDefault="008875FA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75FA" w:rsidRDefault="008875FA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875FA" w:rsidRDefault="008875FA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C52A1" w:rsidRDefault="001C52A1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11C08" w:rsidRDefault="00B11C08" w:rsidP="00747D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Default="006C0C7F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9C482C">
        <w:rPr>
          <w:rFonts w:ascii="Times New Roman" w:hAnsi="Times New Roman" w:cs="Times New Roman"/>
          <w:b/>
          <w:i/>
          <w:sz w:val="24"/>
          <w:szCs w:val="24"/>
        </w:rPr>
        <w:t>ałącznik nr 2</w:t>
      </w:r>
    </w:p>
    <w:p w:rsidR="00747D14" w:rsidRPr="00113B6A" w:rsidRDefault="00747D14" w:rsidP="00747D14">
      <w:pPr>
        <w:spacing w:after="0" w:line="240" w:lineRule="auto"/>
        <w:ind w:left="3540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d</w:t>
      </w:r>
      <w:r>
        <w:rPr>
          <w:rFonts w:ascii="Times New Roman" w:hAnsi="Times New Roman" w:cs="Times New Roman"/>
          <w:i/>
          <w:sz w:val="24"/>
          <w:szCs w:val="24"/>
        </w:rPr>
        <w:t xml:space="preserve">o zapytania </w:t>
      </w:r>
      <w:r w:rsidR="009C482C">
        <w:rPr>
          <w:rFonts w:ascii="Times New Roman" w:hAnsi="Times New Roman" w:cs="Times New Roman"/>
          <w:i/>
          <w:sz w:val="24"/>
          <w:szCs w:val="24"/>
        </w:rPr>
        <w:t>ofertowego z dnia 19</w:t>
      </w:r>
      <w:r>
        <w:rPr>
          <w:rFonts w:ascii="Times New Roman" w:hAnsi="Times New Roman" w:cs="Times New Roman"/>
          <w:i/>
          <w:sz w:val="24"/>
          <w:szCs w:val="24"/>
        </w:rPr>
        <w:t>.09.2017 r</w:t>
      </w:r>
      <w:r w:rsidRPr="00AA13B6">
        <w:rPr>
          <w:rFonts w:ascii="Times New Roman" w:hAnsi="Times New Roman" w:cs="Times New Roman"/>
          <w:i/>
          <w:sz w:val="24"/>
          <w:szCs w:val="24"/>
        </w:rPr>
        <w:t>.</w:t>
      </w:r>
    </w:p>
    <w:p w:rsidR="00747D14" w:rsidRPr="00AA13B6" w:rsidRDefault="00747D14" w:rsidP="00747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7D14" w:rsidRPr="00102813" w:rsidRDefault="00747D14" w:rsidP="00A4074E">
      <w:pPr>
        <w:pStyle w:val="Standard"/>
        <w:spacing w:line="10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747D14" w:rsidRPr="00AA13B6" w:rsidRDefault="00747D14" w:rsidP="00A4074E">
      <w:pPr>
        <w:pStyle w:val="Standard"/>
        <w:spacing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747D14" w:rsidRPr="00AA13B6" w:rsidRDefault="00747D14" w:rsidP="00A4074E">
      <w:pPr>
        <w:pStyle w:val="Standard"/>
        <w:spacing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747D14" w:rsidRPr="00AA13B6" w:rsidRDefault="00747D14" w:rsidP="00A4074E">
      <w:pPr>
        <w:pStyle w:val="Standard"/>
        <w:spacing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747D14" w:rsidRPr="00AA13B6" w:rsidRDefault="00747D14" w:rsidP="00A4074E">
      <w:pPr>
        <w:pStyle w:val="Standard"/>
        <w:spacing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747D14" w:rsidRPr="00AA13B6" w:rsidRDefault="00747D14" w:rsidP="00A4074E">
      <w:pPr>
        <w:pStyle w:val="Standard"/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AA13B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) z Zamawiającym czyli </w:t>
      </w:r>
      <w:r w:rsidRPr="00AA13B6"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 w:rsidRPr="00AA13B6">
        <w:rPr>
          <w:rFonts w:ascii="Times New Roman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747D14" w:rsidRPr="00AA13B6" w:rsidRDefault="00747D14" w:rsidP="00A4074E">
      <w:pPr>
        <w:pStyle w:val="Standard"/>
        <w:spacing w:line="100" w:lineRule="atLeast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AA13B6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AA13B6">
        <w:rPr>
          <w:rFonts w:ascii="Times New Roman" w:eastAsia="Calibri" w:hAnsi="Times New Roman" w:cs="Times New Roman"/>
          <w:sz w:val="24"/>
          <w:szCs w:val="24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747D14" w:rsidRPr="00AA13B6" w:rsidRDefault="00747D14" w:rsidP="00A4074E">
      <w:pPr>
        <w:pStyle w:val="Standard"/>
        <w:spacing w:line="10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747D14" w:rsidRPr="00AA13B6" w:rsidRDefault="00747D14" w:rsidP="00A4074E">
      <w:pPr>
        <w:pStyle w:val="Standard"/>
        <w:spacing w:line="10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747D14" w:rsidRPr="00AA13B6" w:rsidRDefault="00747D14" w:rsidP="00A4074E">
      <w:pPr>
        <w:pStyle w:val="Standard"/>
        <w:spacing w:line="100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102813" w:rsidRDefault="00747D14" w:rsidP="00A4074E">
      <w:pPr>
        <w:pStyle w:val="Standard"/>
        <w:spacing w:line="10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59572C" w:rsidRPr="00113B6A" w:rsidRDefault="0059572C" w:rsidP="00A4074E">
      <w:pPr>
        <w:pStyle w:val="Standard"/>
        <w:spacing w:line="10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D14" w:rsidRPr="00AA13B6" w:rsidRDefault="00747D14" w:rsidP="00A4074E">
      <w:pPr>
        <w:pStyle w:val="Standard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AA13B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</w:r>
      <w:r w:rsidRPr="00AA13B6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231AC3" w:rsidRDefault="00747D14" w:rsidP="00A4074E">
      <w:pPr>
        <w:pStyle w:val="Standard"/>
        <w:spacing w:line="100" w:lineRule="atLeast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data i miejscowość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podpis osoby upoważnionej  do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AA13B6">
        <w:rPr>
          <w:rFonts w:ascii="Times New Roman" w:eastAsia="Calibri" w:hAnsi="Times New Roman" w:cs="Times New Roman"/>
          <w:sz w:val="24"/>
          <w:szCs w:val="24"/>
        </w:rPr>
        <w:t xml:space="preserve">reprezentowania Wykonawcy </w:t>
      </w:r>
    </w:p>
    <w:p w:rsidR="00102813" w:rsidRDefault="00747D14" w:rsidP="007969D0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A4074E" w:rsidRDefault="00A4074E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</w:p>
    <w:p w:rsidR="00747D14" w:rsidRPr="00AA13B6" w:rsidRDefault="009C482C" w:rsidP="00747D14">
      <w:pPr>
        <w:spacing w:after="0" w:line="240" w:lineRule="auto"/>
        <w:ind w:left="7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</w:p>
    <w:p w:rsidR="00747D14" w:rsidRPr="00AA13B6" w:rsidRDefault="00747D14" w:rsidP="00E964F2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4"/>
          <w:szCs w:val="24"/>
        </w:rPr>
      </w:pPr>
      <w:r w:rsidRPr="00AA13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d</w:t>
      </w:r>
      <w:r w:rsidR="00E964F2">
        <w:rPr>
          <w:rFonts w:ascii="Times New Roman" w:hAnsi="Times New Roman" w:cs="Times New Roman"/>
          <w:i/>
          <w:sz w:val="24"/>
          <w:szCs w:val="24"/>
        </w:rPr>
        <w:t>o zapytania ofertowego z dnia 19</w:t>
      </w:r>
      <w:r>
        <w:rPr>
          <w:rFonts w:ascii="Times New Roman" w:hAnsi="Times New Roman" w:cs="Times New Roman"/>
          <w:i/>
          <w:sz w:val="24"/>
          <w:szCs w:val="24"/>
        </w:rPr>
        <w:t xml:space="preserve">.09.2017 </w:t>
      </w:r>
      <w:r w:rsidRPr="00AA13B6">
        <w:rPr>
          <w:rFonts w:ascii="Times New Roman" w:hAnsi="Times New Roman" w:cs="Times New Roman"/>
          <w:i/>
          <w:sz w:val="24"/>
          <w:szCs w:val="24"/>
        </w:rPr>
        <w:t>r.</w:t>
      </w:r>
    </w:p>
    <w:p w:rsidR="00747D14" w:rsidRPr="00AA13B6" w:rsidRDefault="00747D14" w:rsidP="00747D14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  <w:r w:rsidRPr="00AA13B6">
        <w:rPr>
          <w:rFonts w:ascii="Times New Roman" w:eastAsia="Calibri" w:hAnsi="Times New Roman" w:cs="Times New Roman"/>
          <w:sz w:val="24"/>
          <w:szCs w:val="24"/>
        </w:rPr>
        <w:tab/>
      </w:r>
    </w:p>
    <w:p w:rsidR="00747D14" w:rsidRPr="00AA13B6" w:rsidRDefault="00747D14" w:rsidP="00A4074E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747D14" w:rsidRPr="00AA13B6" w:rsidRDefault="00747D14" w:rsidP="00A4074E">
      <w:pPr>
        <w:pStyle w:val="Standard"/>
        <w:autoSpaceDE w:val="0"/>
        <w:spacing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Zawarta w dniu …………</w:t>
      </w:r>
      <w:r w:rsidR="00FB476B">
        <w:rPr>
          <w:rFonts w:ascii="Times New Roman" w:eastAsia="Calibri" w:hAnsi="Times New Roman" w:cs="Times New Roman"/>
          <w:iCs/>
          <w:sz w:val="24"/>
          <w:szCs w:val="24"/>
        </w:rPr>
        <w:t>…………………..   pomiędzy Stowarzysze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niem Lokalna Grupa Działania „Ziemia Jędrzejowska – GRYF”, ul. Armii Krajowej 9, 28-300 Jędrzejów, </w:t>
      </w:r>
      <w:r w:rsidR="00F63221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NIP: 656-228-52-12, zwaną dalej w treści umowy „Zamawiającym”, reprezentowaną przez :</w:t>
      </w:r>
    </w:p>
    <w:p w:rsidR="00747D14" w:rsidRPr="00AA13B6" w:rsidRDefault="00747D14" w:rsidP="00A4074E">
      <w:pPr>
        <w:pStyle w:val="Standard"/>
        <w:autoSpaceDE w:val="0"/>
        <w:spacing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747D14" w:rsidRPr="00AA13B6" w:rsidRDefault="00747D14" w:rsidP="00A4074E">
      <w:pPr>
        <w:pStyle w:val="Standard"/>
        <w:autoSpaceDE w:val="0"/>
        <w:spacing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Cs/>
          <w:sz w:val="24"/>
          <w:szCs w:val="24"/>
        </w:rPr>
        <w:t>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>NIP</w:t>
      </w: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……………………………………..</w:t>
      </w:r>
      <w:r w:rsidRPr="00AA13B6">
        <w:rPr>
          <w:rFonts w:ascii="Times New Roman" w:eastAsia="Calibri" w:hAnsi="Times New Roman" w:cs="Times New Roman"/>
          <w:iCs/>
          <w:sz w:val="24"/>
          <w:szCs w:val="24"/>
        </w:rPr>
        <w:t xml:space="preserve">  zwaną dalej w treści umowy „Wykonawcą” reprezentowaną przez:</w:t>
      </w:r>
    </w:p>
    <w:p w:rsidR="00747D14" w:rsidRPr="00AA13B6" w:rsidRDefault="00747D14" w:rsidP="00A4074E">
      <w:pPr>
        <w:pStyle w:val="Standard"/>
        <w:numPr>
          <w:ilvl w:val="3"/>
          <w:numId w:val="7"/>
        </w:numPr>
        <w:autoSpaceDE w:val="0"/>
        <w:spacing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747D14" w:rsidRPr="00AA13B6" w:rsidRDefault="00747D14" w:rsidP="00A4074E">
      <w:pPr>
        <w:pStyle w:val="Standard"/>
        <w:numPr>
          <w:ilvl w:val="3"/>
          <w:numId w:val="7"/>
        </w:numPr>
        <w:autoSpaceDE w:val="0"/>
        <w:spacing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747D14" w:rsidRPr="00AA13B6" w:rsidRDefault="00747D14" w:rsidP="00A4074E">
      <w:pPr>
        <w:pStyle w:val="Standard"/>
        <w:autoSpaceDE w:val="0"/>
        <w:spacing w:line="10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747D14" w:rsidRDefault="00747D14" w:rsidP="00A4074E">
      <w:pPr>
        <w:spacing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AA13B6">
        <w:rPr>
          <w:rFonts w:ascii="Times New Roman" w:eastAsia="Calibri" w:hAnsi="Times New Roman" w:cs="Times New Roman"/>
          <w:iCs/>
          <w:sz w:val="24"/>
          <w:szCs w:val="24"/>
        </w:rPr>
        <w:t>W wyniku wyboru oferty w trybie rozeznania rynku zawarta została umowa o następującej treści: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747D14" w:rsidRPr="00021D6A" w:rsidRDefault="00747D14" w:rsidP="00A4074E">
      <w:pPr>
        <w:spacing w:line="100" w:lineRule="atLeast"/>
        <w:ind w:left="363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§ 1</w:t>
      </w:r>
    </w:p>
    <w:p w:rsidR="00747D14" w:rsidRPr="00505D03" w:rsidRDefault="00747D14" w:rsidP="00A4074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Niniejsza umowa jest zawarta i współfinansowana ze środków Unii Europejskiej, w ramach projektu </w:t>
      </w:r>
      <w:r w:rsidRPr="00572B5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„Wiedza i doświadczenie naszym atutem” RPSW.08.05.01-26-0076/16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, realizowanego w ramach Europejskiego Funduszu Społecznego –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Regionalnego 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Program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Operacyjnego Województwa Świętokrzyskiego na</w:t>
      </w:r>
      <w:r w:rsidR="0097483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lata 2014-2020, Działanie 8.5.</w:t>
      </w:r>
      <w:r w:rsidRPr="00021D6A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Poddziałanie 8.5.1</w:t>
      </w:r>
      <w:r w:rsidRPr="00AA13B6">
        <w:rPr>
          <w:rFonts w:ascii="Times New Roman" w:hAnsi="Times New Roman" w:cs="Times New Roman"/>
          <w:sz w:val="24"/>
          <w:szCs w:val="24"/>
        </w:rPr>
        <w:t xml:space="preserve"> Podniesienie jakości kształcenia zawodowego oraz wsparcie na rzecz tworzenia i rozwoju </w:t>
      </w:r>
      <w:proofErr w:type="spellStart"/>
      <w:r w:rsidRPr="00AA13B6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AA13B6">
        <w:rPr>
          <w:rFonts w:ascii="Times New Roman" w:hAnsi="Times New Roman" w:cs="Times New Roman"/>
          <w:sz w:val="24"/>
          <w:szCs w:val="24"/>
        </w:rPr>
        <w:t>.</w:t>
      </w:r>
    </w:p>
    <w:p w:rsidR="00747D14" w:rsidRDefault="00747D14" w:rsidP="00A4074E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A4074E" w:rsidRDefault="00747D14" w:rsidP="002326EB">
      <w:pPr>
        <w:pStyle w:val="NormalnyWeb"/>
        <w:numPr>
          <w:ilvl w:val="6"/>
          <w:numId w:val="7"/>
        </w:numPr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proofErr w:type="spellStart"/>
      <w:r w:rsidRPr="00BA3C58">
        <w:rPr>
          <w:rFonts w:cs="Times New Roman"/>
          <w:color w:val="000000"/>
        </w:rPr>
        <w:t>Przedmiotem</w:t>
      </w:r>
      <w:proofErr w:type="spellEnd"/>
      <w:r w:rsidRPr="00BA3C58">
        <w:rPr>
          <w:rFonts w:cs="Times New Roman"/>
          <w:color w:val="000000"/>
        </w:rPr>
        <w:t xml:space="preserve"> umowy jest </w:t>
      </w:r>
      <w:proofErr w:type="spellStart"/>
      <w:r w:rsidR="00A4074E" w:rsidRPr="00A4074E">
        <w:rPr>
          <w:rFonts w:cs="Times New Roman"/>
          <w:color w:val="000000"/>
        </w:rPr>
        <w:t>zakup</w:t>
      </w:r>
      <w:proofErr w:type="spellEnd"/>
      <w:r w:rsidR="00A4074E" w:rsidRPr="00A4074E">
        <w:rPr>
          <w:rFonts w:cs="Times New Roman"/>
          <w:color w:val="000000"/>
        </w:rPr>
        <w:t xml:space="preserve"> i </w:t>
      </w:r>
      <w:r w:rsidR="00A4074E">
        <w:rPr>
          <w:rFonts w:cs="Times New Roman"/>
          <w:color w:val="000000"/>
          <w:lang w:val="pl-PL"/>
        </w:rPr>
        <w:t>dostawa</w:t>
      </w:r>
      <w:r w:rsidR="00A4074E" w:rsidRPr="00A4074E">
        <w:rPr>
          <w:rFonts w:cs="Times New Roman"/>
          <w:color w:val="000000"/>
          <w:lang w:val="pl-PL"/>
        </w:rPr>
        <w:t xml:space="preserve"> sprzętu elektronicznego z oprogramowaniem dla Zespołu Szkół Ponadgimnazjalnych</w:t>
      </w:r>
      <w:r w:rsidR="00A4074E" w:rsidRPr="00A4074E">
        <w:rPr>
          <w:rFonts w:cs="Times New Roman"/>
          <w:color w:val="000000"/>
        </w:rPr>
        <w:t xml:space="preserve"> </w:t>
      </w:r>
      <w:r w:rsidR="00A4074E" w:rsidRPr="00A4074E">
        <w:rPr>
          <w:rFonts w:cs="Times New Roman"/>
          <w:color w:val="000000"/>
          <w:lang w:val="pl-PL"/>
        </w:rPr>
        <w:t>Nr</w:t>
      </w:r>
      <w:r w:rsidR="00A4074E" w:rsidRPr="00A4074E">
        <w:rPr>
          <w:rFonts w:cs="Times New Roman"/>
          <w:color w:val="000000"/>
        </w:rPr>
        <w:t xml:space="preserve"> 2 im. gen. Stefana </w:t>
      </w:r>
      <w:r w:rsidR="00A4074E" w:rsidRPr="00A4074E">
        <w:rPr>
          <w:rFonts w:cs="Times New Roman"/>
          <w:color w:val="000000"/>
          <w:lang w:val="pl-PL"/>
        </w:rPr>
        <w:t xml:space="preserve">Roweckiego "Grota" </w:t>
      </w:r>
      <w:r w:rsidR="002326EB">
        <w:rPr>
          <w:rFonts w:cs="Times New Roman"/>
          <w:color w:val="000000"/>
          <w:lang w:val="pl-PL"/>
        </w:rPr>
        <w:t xml:space="preserve">                        </w:t>
      </w:r>
      <w:r w:rsidR="00A4074E" w:rsidRPr="00A4074E">
        <w:rPr>
          <w:rFonts w:cs="Times New Roman"/>
          <w:color w:val="000000"/>
          <w:lang w:val="pl-PL"/>
        </w:rPr>
        <w:t>w Jędrzejowie</w:t>
      </w:r>
      <w:r w:rsidR="00A4074E">
        <w:rPr>
          <w:rFonts w:cs="Times New Roman"/>
          <w:color w:val="000000"/>
          <w:lang w:val="pl-PL"/>
        </w:rPr>
        <w:t xml:space="preserve"> zgodnie z wymaganiami określonymi przez Zamawiającego.</w:t>
      </w:r>
    </w:p>
    <w:p w:rsidR="00A4074E" w:rsidRDefault="00A4074E" w:rsidP="002326EB">
      <w:pPr>
        <w:pStyle w:val="NormalnyWeb"/>
        <w:numPr>
          <w:ilvl w:val="6"/>
          <w:numId w:val="7"/>
        </w:numPr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 w:rsidRPr="00A4074E">
        <w:rPr>
          <w:rFonts w:cs="Times New Roman"/>
          <w:color w:val="000000"/>
          <w:lang w:val="pl-PL"/>
        </w:rPr>
        <w:t>Integralną częścią umowy jest oferta Wykonawcy.</w:t>
      </w:r>
    </w:p>
    <w:p w:rsidR="00A4074E" w:rsidRPr="00A4074E" w:rsidRDefault="00A4074E" w:rsidP="002326EB">
      <w:pPr>
        <w:pStyle w:val="NormalnyWeb"/>
        <w:numPr>
          <w:ilvl w:val="6"/>
          <w:numId w:val="7"/>
        </w:numPr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Odbiór i sprawdzenie przedmiotu umowy będzie odbywać się w dniach dostaw. </w:t>
      </w:r>
    </w:p>
    <w:p w:rsidR="00747D14" w:rsidRPr="00D45C8A" w:rsidRDefault="00747D14" w:rsidP="004009C9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 w:rsidRPr="00D45C8A">
        <w:rPr>
          <w:rFonts w:cs="Times New Roman"/>
          <w:color w:val="000000"/>
          <w:lang w:val="pl-PL"/>
        </w:rPr>
        <w:t>§ 3</w:t>
      </w:r>
    </w:p>
    <w:p w:rsidR="00747D14" w:rsidRPr="00D45C8A" w:rsidRDefault="00747D14" w:rsidP="002326EB">
      <w:pPr>
        <w:pStyle w:val="NormalnyWeb"/>
        <w:spacing w:before="0" w:after="160" w:line="100" w:lineRule="atLeast"/>
        <w:jc w:val="both"/>
        <w:rPr>
          <w:rFonts w:cs="Times New Roman"/>
          <w:b/>
          <w:color w:val="000000"/>
          <w:lang w:val="pl-PL"/>
        </w:rPr>
      </w:pPr>
      <w:r w:rsidRPr="00D45C8A">
        <w:rPr>
          <w:rFonts w:cs="Times New Roman"/>
          <w:color w:val="000000"/>
          <w:lang w:val="pl-PL"/>
        </w:rPr>
        <w:t>Wykonawca oświadcza, że:</w:t>
      </w:r>
    </w:p>
    <w:p w:rsidR="00747D14" w:rsidRPr="00D45C8A" w:rsidRDefault="0002022F" w:rsidP="002326EB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Dostarczony sprzęt e</w:t>
      </w:r>
      <w:r w:rsidR="00506E42">
        <w:rPr>
          <w:rFonts w:cs="Times New Roman"/>
          <w:color w:val="000000"/>
          <w:lang w:val="pl-PL"/>
        </w:rPr>
        <w:t>lektroniczny wraz z oprogramowaniem i oprzyrządowaniem</w:t>
      </w:r>
      <w:r>
        <w:rPr>
          <w:rFonts w:cs="Times New Roman"/>
          <w:color w:val="000000"/>
          <w:lang w:val="pl-PL"/>
        </w:rPr>
        <w:t xml:space="preserve"> jest fabrycznie nowy, nieużywany</w:t>
      </w:r>
      <w:r w:rsidR="00747D14" w:rsidRPr="00D45C8A">
        <w:rPr>
          <w:rFonts w:cs="Times New Roman"/>
          <w:color w:val="000000"/>
          <w:lang w:val="pl-PL"/>
        </w:rPr>
        <w:t xml:space="preserve">, </w:t>
      </w:r>
      <w:r>
        <w:rPr>
          <w:rFonts w:cs="Times New Roman"/>
          <w:color w:val="000000"/>
          <w:lang w:val="pl-PL"/>
        </w:rPr>
        <w:t>znajduje</w:t>
      </w:r>
      <w:r w:rsidR="00747D14" w:rsidRPr="00D45C8A">
        <w:rPr>
          <w:rFonts w:cs="Times New Roman"/>
          <w:color w:val="000000"/>
          <w:lang w:val="pl-PL"/>
        </w:rPr>
        <w:t xml:space="preserve"> </w:t>
      </w:r>
      <w:r>
        <w:rPr>
          <w:rFonts w:cs="Times New Roman"/>
          <w:color w:val="000000"/>
          <w:lang w:val="pl-PL"/>
        </w:rPr>
        <w:t>się w stanie nieuszkodzonym – jest sprawny technicznie, spełnia wymagania Zamawiającego oraz</w:t>
      </w:r>
      <w:r w:rsidR="00747D14" w:rsidRPr="00D45C8A">
        <w:rPr>
          <w:rFonts w:cs="Times New Roman"/>
          <w:color w:val="000000"/>
          <w:lang w:val="pl-PL"/>
        </w:rPr>
        <w:t xml:space="preserve"> wymag</w:t>
      </w:r>
      <w:r>
        <w:rPr>
          <w:rFonts w:cs="Times New Roman"/>
          <w:color w:val="000000"/>
          <w:lang w:val="pl-PL"/>
        </w:rPr>
        <w:t>ane polskim prawem normy oraz jest</w:t>
      </w:r>
      <w:r w:rsidR="00747D14" w:rsidRPr="00D45C8A">
        <w:rPr>
          <w:rFonts w:cs="Times New Roman"/>
          <w:color w:val="000000"/>
          <w:lang w:val="pl-PL"/>
        </w:rPr>
        <w:t xml:space="preserve"> woln</w:t>
      </w:r>
      <w:r>
        <w:rPr>
          <w:rFonts w:cs="Times New Roman"/>
          <w:color w:val="000000"/>
          <w:lang w:val="pl-PL"/>
        </w:rPr>
        <w:t>y</w:t>
      </w:r>
      <w:r w:rsidR="00747D14" w:rsidRPr="00D45C8A">
        <w:rPr>
          <w:rFonts w:cs="Times New Roman"/>
          <w:color w:val="000000"/>
          <w:lang w:val="pl-PL"/>
        </w:rPr>
        <w:t xml:space="preserve"> od wad prawnych. </w:t>
      </w:r>
    </w:p>
    <w:p w:rsidR="00747D14" w:rsidRPr="00431439" w:rsidRDefault="00747D14" w:rsidP="004009C9">
      <w:pPr>
        <w:pStyle w:val="Akapitzlist"/>
        <w:spacing w:after="0" w:line="100" w:lineRule="atLeast"/>
        <w:ind w:left="363"/>
        <w:jc w:val="center"/>
        <w:rPr>
          <w:rFonts w:ascii="Times New Roman" w:hAnsi="Times New Roman"/>
          <w:sz w:val="24"/>
          <w:szCs w:val="24"/>
        </w:rPr>
      </w:pPr>
      <w:r w:rsidRPr="00D45C8A">
        <w:rPr>
          <w:rFonts w:ascii="Times New Roman" w:hAnsi="Times New Roman"/>
          <w:sz w:val="24"/>
          <w:szCs w:val="24"/>
        </w:rPr>
        <w:lastRenderedPageBreak/>
        <w:t>§ 4</w:t>
      </w:r>
    </w:p>
    <w:p w:rsidR="00747D14" w:rsidRDefault="00747D14" w:rsidP="002326EB">
      <w:pPr>
        <w:spacing w:line="100" w:lineRule="atLeast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dostarczy </w:t>
      </w:r>
      <w:r w:rsidR="004009C9">
        <w:rPr>
          <w:rFonts w:ascii="Times New Roman" w:hAnsi="Times New Roman"/>
          <w:sz w:val="24"/>
          <w:szCs w:val="24"/>
        </w:rPr>
        <w:t>sprzęt elektroniczny wraz z oprogramowaniem i oprzyrządowaniem swoim transportem (koszt dostawy jest wliczony w cenę sprzętów)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4AD9">
        <w:rPr>
          <w:rFonts w:ascii="Times New Roman" w:hAnsi="Times New Roman"/>
          <w:sz w:val="24"/>
          <w:szCs w:val="24"/>
        </w:rPr>
        <w:t>w terminie uzgodnionym uprzednio z Zamawiającym</w:t>
      </w:r>
      <w:r w:rsidR="004009C9">
        <w:rPr>
          <w:rFonts w:ascii="Times New Roman" w:hAnsi="Times New Roman"/>
          <w:sz w:val="24"/>
          <w:szCs w:val="24"/>
        </w:rPr>
        <w:t xml:space="preserve"> na adres</w:t>
      </w:r>
      <w:r w:rsidR="004009C9" w:rsidRPr="004009C9">
        <w:t xml:space="preserve"> </w:t>
      </w:r>
      <w:r w:rsidR="004009C9" w:rsidRPr="004009C9">
        <w:rPr>
          <w:rFonts w:ascii="Times New Roman" w:hAnsi="Times New Roman"/>
          <w:sz w:val="24"/>
          <w:szCs w:val="24"/>
        </w:rPr>
        <w:t xml:space="preserve">Zespołu Szkół Ponadgimnazjalnych Nr 2 im. gen. Stefana Roweckiego </w:t>
      </w:r>
      <w:r w:rsidR="004009C9">
        <w:rPr>
          <w:rFonts w:ascii="Times New Roman" w:hAnsi="Times New Roman"/>
          <w:sz w:val="24"/>
          <w:szCs w:val="24"/>
        </w:rPr>
        <w:t xml:space="preserve">"Grota" </w:t>
      </w:r>
      <w:r w:rsidR="004009C9" w:rsidRPr="004009C9">
        <w:rPr>
          <w:rFonts w:ascii="Times New Roman" w:hAnsi="Times New Roman"/>
          <w:sz w:val="24"/>
          <w:szCs w:val="24"/>
        </w:rPr>
        <w:t>w Jędrzejowie</w:t>
      </w:r>
      <w:r w:rsidR="00966E21">
        <w:rPr>
          <w:rFonts w:ascii="Times New Roman" w:hAnsi="Times New Roman"/>
          <w:sz w:val="24"/>
          <w:szCs w:val="24"/>
        </w:rPr>
        <w:t>, ul. Okrzei 63, 28-300 Jędrzejów, woj. świętokrzyskie</w:t>
      </w:r>
      <w:r w:rsidRPr="00684AD9">
        <w:rPr>
          <w:rFonts w:ascii="Times New Roman" w:hAnsi="Times New Roman"/>
          <w:sz w:val="24"/>
          <w:szCs w:val="24"/>
        </w:rPr>
        <w:t xml:space="preserve">, nie później jednak niż w </w:t>
      </w:r>
      <w:r>
        <w:rPr>
          <w:rFonts w:ascii="Times New Roman" w:hAnsi="Times New Roman"/>
          <w:sz w:val="24"/>
          <w:szCs w:val="24"/>
        </w:rPr>
        <w:t xml:space="preserve">terminie do </w:t>
      </w:r>
      <w:r w:rsidR="004009C9">
        <w:rPr>
          <w:rFonts w:ascii="Times New Roman" w:hAnsi="Times New Roman"/>
          <w:sz w:val="24"/>
          <w:szCs w:val="24"/>
        </w:rPr>
        <w:t>14</w:t>
      </w:r>
      <w:r w:rsidR="00C13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="00C13790">
        <w:rPr>
          <w:rFonts w:ascii="Times New Roman" w:hAnsi="Times New Roman"/>
          <w:sz w:val="24"/>
          <w:szCs w:val="24"/>
        </w:rPr>
        <w:t xml:space="preserve"> liczonych od dnia następnego </w:t>
      </w:r>
      <w:r w:rsidRPr="0081000D">
        <w:t xml:space="preserve"> </w:t>
      </w:r>
      <w:r w:rsidR="00C13790">
        <w:rPr>
          <w:rFonts w:ascii="Times New Roman" w:hAnsi="Times New Roman"/>
          <w:sz w:val="24"/>
          <w:szCs w:val="24"/>
        </w:rPr>
        <w:t>po</w:t>
      </w:r>
      <w:r w:rsidRPr="0081000D">
        <w:rPr>
          <w:rFonts w:ascii="Times New Roman" w:hAnsi="Times New Roman"/>
          <w:sz w:val="24"/>
          <w:szCs w:val="24"/>
        </w:rPr>
        <w:t xml:space="preserve"> </w:t>
      </w:r>
      <w:r w:rsidR="00C13790">
        <w:rPr>
          <w:rFonts w:ascii="Times New Roman" w:hAnsi="Times New Roman"/>
          <w:sz w:val="24"/>
          <w:szCs w:val="24"/>
        </w:rPr>
        <w:t>podpisaniu</w:t>
      </w:r>
      <w:r w:rsidR="00B93619">
        <w:rPr>
          <w:rFonts w:ascii="Times New Roman" w:hAnsi="Times New Roman"/>
          <w:sz w:val="24"/>
          <w:szCs w:val="24"/>
        </w:rPr>
        <w:t xml:space="preserve"> umowy z Zamawiającym, a</w:t>
      </w:r>
      <w:r w:rsidR="00B93619" w:rsidRPr="00B93619">
        <w:t xml:space="preserve"> </w:t>
      </w:r>
      <w:r w:rsidR="00482043">
        <w:rPr>
          <w:rFonts w:ascii="Times New Roman" w:hAnsi="Times New Roman"/>
          <w:sz w:val="24"/>
          <w:szCs w:val="24"/>
        </w:rPr>
        <w:t>dostawa pozostałego zamówienia dotyczącego 24 szt. pendrive</w:t>
      </w:r>
      <w:r w:rsidR="00505774">
        <w:rPr>
          <w:rFonts w:ascii="Times New Roman" w:hAnsi="Times New Roman"/>
          <w:sz w:val="24"/>
          <w:szCs w:val="24"/>
        </w:rPr>
        <w:t>-ów</w:t>
      </w:r>
      <w:r w:rsidR="00B93619" w:rsidRPr="00B93619">
        <w:rPr>
          <w:rFonts w:ascii="Times New Roman" w:hAnsi="Times New Roman"/>
          <w:sz w:val="24"/>
          <w:szCs w:val="24"/>
        </w:rPr>
        <w:t xml:space="preserve"> zrealizowana zostanie w I kwartale 2018 r. w terminie wskazanym przez Zamawiającego.</w:t>
      </w:r>
    </w:p>
    <w:p w:rsidR="00704A6A" w:rsidRDefault="00741C31" w:rsidP="002326EB">
      <w:pPr>
        <w:spacing w:line="100" w:lineRule="atLeast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47D14" w:rsidRPr="00684AD9">
        <w:rPr>
          <w:rFonts w:ascii="Times New Roman" w:hAnsi="Times New Roman"/>
          <w:sz w:val="24"/>
          <w:szCs w:val="24"/>
        </w:rPr>
        <w:t>. Wykonawca zobowiązany jest poinformować Zamawiającego niezwłocznie o zaistnieniu wszelkich okoliczności, które mogą wpłynąć na terminy wykonania prac, nie później jednak niż 3 dni od ich zaistnienia.</w:t>
      </w:r>
    </w:p>
    <w:p w:rsidR="00747D14" w:rsidRPr="00684AD9" w:rsidRDefault="00704A6A" w:rsidP="002326EB">
      <w:pPr>
        <w:spacing w:line="100" w:lineRule="atLeast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Wykonawca na poszczególne sprzęty udziela gwarancji określonej w zapisach przedmiotu zamówienia. </w:t>
      </w:r>
      <w:r w:rsidR="00747D14" w:rsidRPr="00684AD9">
        <w:rPr>
          <w:rFonts w:ascii="Times New Roman" w:hAnsi="Times New Roman"/>
          <w:sz w:val="24"/>
          <w:szCs w:val="24"/>
        </w:rPr>
        <w:t xml:space="preserve"> </w:t>
      </w:r>
    </w:p>
    <w:p w:rsidR="00747D14" w:rsidRPr="000A76A9" w:rsidRDefault="00747D14" w:rsidP="002326EB">
      <w:pPr>
        <w:pStyle w:val="Akapitzlist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747D14" w:rsidRPr="000A76A9" w:rsidRDefault="00747D14" w:rsidP="004009C9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5</w:t>
      </w:r>
    </w:p>
    <w:p w:rsidR="00FA6C84" w:rsidRPr="005F07CF" w:rsidRDefault="00747D14" w:rsidP="005F07CF">
      <w:pPr>
        <w:pStyle w:val="NormalnyWeb"/>
        <w:numPr>
          <w:ilvl w:val="0"/>
          <w:numId w:val="24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>Wykonawca ponosi pełną odpowiedzialność za prawidło</w:t>
      </w:r>
      <w:r w:rsidR="005F07CF">
        <w:rPr>
          <w:rFonts w:cs="Times New Roman"/>
          <w:color w:val="000000"/>
          <w:lang w:val="pl-PL"/>
        </w:rPr>
        <w:t>wą realizację przedmiotu umowy.</w:t>
      </w:r>
    </w:p>
    <w:p w:rsidR="00144A08" w:rsidRDefault="00747D1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 w:rsidRPr="006C0050">
        <w:rPr>
          <w:rFonts w:cs="Times New Roman"/>
          <w:color w:val="000000"/>
          <w:lang w:val="pl-PL"/>
        </w:rPr>
        <w:t>2. Wykonawca we własn</w:t>
      </w:r>
      <w:r>
        <w:rPr>
          <w:rFonts w:cs="Times New Roman"/>
          <w:color w:val="000000"/>
          <w:lang w:val="pl-PL"/>
        </w:rPr>
        <w:t xml:space="preserve">ym zakresie zapewni rozładunek i </w:t>
      </w:r>
      <w:r w:rsidRPr="006C0050">
        <w:rPr>
          <w:rFonts w:cs="Times New Roman"/>
          <w:color w:val="000000"/>
          <w:lang w:val="pl-PL"/>
        </w:rPr>
        <w:t>wniesienie</w:t>
      </w:r>
      <w:r>
        <w:rPr>
          <w:rFonts w:cs="Times New Roman"/>
          <w:color w:val="000000"/>
          <w:lang w:val="pl-PL"/>
        </w:rPr>
        <w:t xml:space="preserve"> </w:t>
      </w:r>
      <w:r w:rsidR="00144A08">
        <w:rPr>
          <w:rFonts w:cs="Times New Roman"/>
          <w:color w:val="000000"/>
          <w:lang w:val="pl-PL"/>
        </w:rPr>
        <w:t>dostarczonego sprzętu elektronicznego</w:t>
      </w:r>
      <w:r w:rsidR="00335270">
        <w:rPr>
          <w:rFonts w:cs="Times New Roman"/>
          <w:color w:val="000000"/>
          <w:lang w:val="pl-PL"/>
        </w:rPr>
        <w:t xml:space="preserve"> oraz jego zainstalowanie</w:t>
      </w:r>
      <w:r w:rsidR="007D27F7">
        <w:rPr>
          <w:rFonts w:cs="Times New Roman"/>
          <w:color w:val="000000"/>
          <w:lang w:val="pl-PL"/>
        </w:rPr>
        <w:t xml:space="preserve"> zgodnie z warunkami określonymi w opisie przedmiotu zamówienia</w:t>
      </w:r>
      <w:r w:rsidR="00144A08">
        <w:rPr>
          <w:rFonts w:cs="Times New Roman"/>
          <w:color w:val="000000"/>
          <w:lang w:val="pl-PL"/>
        </w:rPr>
        <w:t>.</w:t>
      </w:r>
    </w:p>
    <w:p w:rsidR="00747D14" w:rsidRPr="006C0050" w:rsidRDefault="00144A08" w:rsidP="001B3516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3. </w:t>
      </w:r>
      <w:r w:rsidR="00747D14">
        <w:rPr>
          <w:rFonts w:cs="Times New Roman"/>
          <w:color w:val="000000"/>
          <w:lang w:val="pl-PL"/>
        </w:rPr>
        <w:t xml:space="preserve"> </w:t>
      </w:r>
      <w:r w:rsidR="001B3516">
        <w:rPr>
          <w:rFonts w:cs="Times New Roman"/>
          <w:color w:val="000000"/>
          <w:lang w:val="pl-PL"/>
        </w:rPr>
        <w:t xml:space="preserve">Wraz ze sprzętem elektronicznym oraz wyposażeniem do niego, </w:t>
      </w:r>
      <w:r w:rsidR="00F71F80">
        <w:rPr>
          <w:rFonts w:cs="Times New Roman"/>
          <w:color w:val="000000"/>
          <w:lang w:val="pl-PL"/>
        </w:rPr>
        <w:t xml:space="preserve"> </w:t>
      </w:r>
      <w:r w:rsidR="00747D14" w:rsidRPr="006C0050">
        <w:rPr>
          <w:rFonts w:cs="Times New Roman"/>
          <w:color w:val="000000"/>
          <w:lang w:val="pl-PL"/>
        </w:rPr>
        <w:t xml:space="preserve">Wykonawca zobowiązuje się wydać Zamawiającemu wszelkie dokumenty </w:t>
      </w:r>
      <w:r w:rsidR="001B3516">
        <w:rPr>
          <w:rFonts w:cs="Times New Roman"/>
          <w:color w:val="000000"/>
          <w:lang w:val="pl-PL"/>
        </w:rPr>
        <w:t>oraz nośniki elektroniczne ich dotyczące</w:t>
      </w:r>
      <w:r w:rsidR="00747D14" w:rsidRPr="006C0050">
        <w:rPr>
          <w:rFonts w:cs="Times New Roman"/>
          <w:color w:val="000000"/>
          <w:lang w:val="pl-PL"/>
        </w:rPr>
        <w:t>, a w szczególności opisujące w języku polskim funkcje i sposób ich użytkowania, w tym  instrukcje obsługi, instrukcje konserwacji, gwarancje i atesty</w:t>
      </w:r>
      <w:r w:rsidR="001B3516">
        <w:rPr>
          <w:rFonts w:cs="Times New Roman"/>
          <w:color w:val="000000"/>
          <w:lang w:val="pl-PL"/>
        </w:rPr>
        <w:t xml:space="preserve"> oraz przekazać licencje uprawniające do korzystania z oprogramowania</w:t>
      </w:r>
      <w:r w:rsidR="00747D14" w:rsidRPr="006C0050">
        <w:rPr>
          <w:rFonts w:cs="Times New Roman"/>
          <w:color w:val="000000"/>
          <w:lang w:val="pl-PL"/>
        </w:rPr>
        <w:t xml:space="preserve">. </w:t>
      </w:r>
    </w:p>
    <w:p w:rsidR="00747D14" w:rsidRPr="006C0050" w:rsidRDefault="00747D14" w:rsidP="001B3516">
      <w:pPr>
        <w:pStyle w:val="NormalnyWeb"/>
        <w:spacing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6</w:t>
      </w:r>
    </w:p>
    <w:p w:rsidR="00747D14" w:rsidRPr="00AA13B6" w:rsidRDefault="00747D14" w:rsidP="002326EB">
      <w:pPr>
        <w:pStyle w:val="NormalnyWeb"/>
        <w:spacing w:before="0" w:after="0" w:line="100" w:lineRule="atLeast"/>
        <w:ind w:left="720"/>
        <w:jc w:val="both"/>
        <w:rPr>
          <w:rFonts w:cs="Times New Roman"/>
          <w:color w:val="000000"/>
          <w:lang w:val="pl-PL"/>
        </w:rPr>
      </w:pPr>
    </w:p>
    <w:p w:rsidR="00747D14" w:rsidRPr="00AA13B6" w:rsidRDefault="00747D14" w:rsidP="002326EB">
      <w:pPr>
        <w:pStyle w:val="NormalnyWeb"/>
        <w:numPr>
          <w:ilvl w:val="0"/>
          <w:numId w:val="8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Cena brutto</w:t>
      </w:r>
      <w:r w:rsidRPr="00AA13B6">
        <w:rPr>
          <w:rFonts w:cs="Times New Roman"/>
          <w:color w:val="000000"/>
          <w:lang w:val="pl-PL"/>
        </w:rPr>
        <w:t>, zgodnie ze złożoną przez Wykonawcę ofertą wynosi:</w:t>
      </w:r>
    </w:p>
    <w:p w:rsidR="00747D14" w:rsidRPr="00AA13B6" w:rsidRDefault="00747D1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747D14" w:rsidRDefault="00747D1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D965CF" w:rsidRDefault="00D965CF" w:rsidP="00253DAC">
      <w:pPr>
        <w:pStyle w:val="NormalnyWeb"/>
        <w:numPr>
          <w:ilvl w:val="0"/>
          <w:numId w:val="8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 w:rsidRPr="00D965CF">
        <w:rPr>
          <w:rFonts w:cs="Times New Roman"/>
          <w:color w:val="000000"/>
          <w:lang w:val="pl-PL"/>
        </w:rPr>
        <w:t xml:space="preserve">Strony umowy zgodnie ustalają, iż wynagrodzenie, o którym mowa w  § 6 </w:t>
      </w:r>
      <w:r>
        <w:rPr>
          <w:rFonts w:cs="Times New Roman"/>
          <w:color w:val="000000"/>
          <w:lang w:val="pl-PL"/>
        </w:rPr>
        <w:t xml:space="preserve">pkt. 1 </w:t>
      </w:r>
      <w:r w:rsidRPr="00D965CF">
        <w:rPr>
          <w:rFonts w:cs="Times New Roman"/>
          <w:color w:val="000000"/>
          <w:lang w:val="pl-PL"/>
        </w:rPr>
        <w:t>będzie wypłacone w 2 częściach, tj. p</w:t>
      </w:r>
      <w:r>
        <w:rPr>
          <w:rFonts w:cs="Times New Roman"/>
          <w:color w:val="000000"/>
          <w:lang w:val="pl-PL"/>
        </w:rPr>
        <w:t>o każdej zrealizowanej dostawie – pierwszej w 2017 r. i drugiej w zakresie pendrive-ów w I kw.2018 r.</w:t>
      </w:r>
      <w:r w:rsidRPr="00D965CF">
        <w:rPr>
          <w:rFonts w:cs="Times New Roman"/>
          <w:color w:val="000000"/>
          <w:lang w:val="pl-PL"/>
        </w:rPr>
        <w:t>, stosownie do określonych terminów realizacji zamówienia, w oparciu o ceny jednostkowe i ilości wynikające z oferty, na podstawie prawidłowo wystawionej przez Wykonawcę faktury VAT</w:t>
      </w:r>
      <w:r w:rsidR="00703B28">
        <w:rPr>
          <w:rFonts w:cs="Times New Roman"/>
          <w:color w:val="000000"/>
          <w:lang w:val="pl-PL"/>
        </w:rPr>
        <w:t xml:space="preserve"> (faktury częściowe)</w:t>
      </w:r>
      <w:r w:rsidRPr="00D965CF">
        <w:rPr>
          <w:rFonts w:cs="Times New Roman"/>
          <w:color w:val="000000"/>
          <w:lang w:val="pl-PL"/>
        </w:rPr>
        <w:t xml:space="preserve">.   </w:t>
      </w:r>
    </w:p>
    <w:p w:rsidR="00747D14" w:rsidRPr="002F6CB7" w:rsidRDefault="00747D14" w:rsidP="00253DAC">
      <w:pPr>
        <w:pStyle w:val="NormalnyWeb"/>
        <w:numPr>
          <w:ilvl w:val="0"/>
          <w:numId w:val="8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 w:rsidRPr="008D52AB">
        <w:rPr>
          <w:rFonts w:eastAsia="Calibri" w:cs="Times New Roman"/>
          <w:iCs/>
          <w:lang w:val="pl-PL"/>
        </w:rPr>
        <w:t>Kwota opisana w pkt. 1 zawiera wszystkie koszty, które ponosi Wykonawca</w:t>
      </w:r>
      <w:r w:rsidRPr="00253DAC">
        <w:rPr>
          <w:rFonts w:eastAsia="Calibri" w:cs="Times New Roman"/>
          <w:iCs/>
        </w:rPr>
        <w:t>.</w:t>
      </w:r>
    </w:p>
    <w:p w:rsidR="002F6CB7" w:rsidRPr="002F6CB7" w:rsidRDefault="00747D14" w:rsidP="002F6CB7">
      <w:pPr>
        <w:pStyle w:val="NormalnyWeb"/>
        <w:numPr>
          <w:ilvl w:val="0"/>
          <w:numId w:val="8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 w:rsidRPr="002F6CB7">
        <w:rPr>
          <w:rFonts w:eastAsia="Calibri" w:cs="Times New Roman"/>
          <w:iCs/>
        </w:rPr>
        <w:lastRenderedPageBreak/>
        <w:t xml:space="preserve">Wynagrodzenie, o </w:t>
      </w:r>
      <w:r w:rsidRPr="002F6CB7">
        <w:rPr>
          <w:rFonts w:eastAsia="Calibri" w:cs="Times New Roman"/>
          <w:iCs/>
          <w:lang w:val="pl-PL"/>
        </w:rPr>
        <w:t>którym mowa w ust. 1 nie podlega zmianom w trakcie obowiązywania Umowy.</w:t>
      </w:r>
    </w:p>
    <w:p w:rsidR="00525C1F" w:rsidRPr="002F6CB7" w:rsidRDefault="00747D14" w:rsidP="002F6CB7">
      <w:pPr>
        <w:pStyle w:val="NormalnyWeb"/>
        <w:numPr>
          <w:ilvl w:val="0"/>
          <w:numId w:val="8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 w:rsidRPr="002F6CB7">
        <w:rPr>
          <w:rFonts w:eastAsia="Calibri" w:cs="Times New Roman"/>
          <w:iCs/>
          <w:lang w:val="pl-PL"/>
        </w:rPr>
        <w:t xml:space="preserve"> </w:t>
      </w:r>
      <w:r w:rsidR="00525C1F" w:rsidRPr="002F6CB7">
        <w:rPr>
          <w:rFonts w:eastAsia="Calibri" w:cs="Times New Roman"/>
          <w:iCs/>
          <w:lang w:val="pl-PL"/>
        </w:rPr>
        <w:t>Zmiana wynagrodzenia jest dopuszczalna tylko w sytuacji gdy nastąpi zmiana stawki podatku od towarów i usług i zmiana ta będzie miała wpływ na koszty wykonawcy w za</w:t>
      </w:r>
      <w:r w:rsidR="00447678">
        <w:rPr>
          <w:rFonts w:eastAsia="Calibri" w:cs="Times New Roman"/>
          <w:iCs/>
          <w:lang w:val="pl-PL"/>
        </w:rPr>
        <w:t>kresie należnego wynagrodzenia i zostanie przygotowana w formie Aneksu do umowy.</w:t>
      </w:r>
    </w:p>
    <w:p w:rsidR="00747D14" w:rsidRDefault="00747D14" w:rsidP="001B3516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7</w:t>
      </w:r>
    </w:p>
    <w:p w:rsidR="00747D14" w:rsidRPr="00DC2A38" w:rsidRDefault="00DA465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1. </w:t>
      </w:r>
      <w:r w:rsidR="00747D14" w:rsidRPr="00DC2A38">
        <w:rPr>
          <w:rFonts w:cs="Times New Roman"/>
          <w:color w:val="000000"/>
          <w:lang w:val="pl-PL"/>
        </w:rPr>
        <w:t xml:space="preserve">Jeżeli w toku czynności odbiorowych zostanie stwierdzone, że </w:t>
      </w:r>
      <w:r w:rsidR="00662288">
        <w:rPr>
          <w:rFonts w:cs="Times New Roman"/>
          <w:color w:val="000000"/>
          <w:lang w:val="pl-PL"/>
        </w:rPr>
        <w:t>sprzęt elektroniczny wraz z oprzyrządowaniem nie</w:t>
      </w:r>
      <w:r w:rsidR="00747D14" w:rsidRPr="00DC2A38">
        <w:rPr>
          <w:rFonts w:cs="Times New Roman"/>
          <w:color w:val="000000"/>
          <w:lang w:val="pl-PL"/>
        </w:rPr>
        <w:t xml:space="preserve"> nadają się do odbioru Zamawiający odmówi odbioru z winy Wykonawcy. </w:t>
      </w:r>
    </w:p>
    <w:p w:rsidR="00747D14" w:rsidRPr="00DC2A38" w:rsidRDefault="00DA465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2. </w:t>
      </w:r>
      <w:r w:rsidR="00747D14">
        <w:rPr>
          <w:rFonts w:cs="Times New Roman"/>
          <w:color w:val="000000"/>
          <w:lang w:val="pl-PL"/>
        </w:rPr>
        <w:t>Z</w:t>
      </w:r>
      <w:r w:rsidR="00747D14" w:rsidRPr="00DC2A38">
        <w:rPr>
          <w:rFonts w:cs="Times New Roman"/>
          <w:color w:val="000000"/>
          <w:lang w:val="pl-PL"/>
        </w:rPr>
        <w:t xml:space="preserve">amawiający ma prawo odmówić odebrania </w:t>
      </w:r>
      <w:r w:rsidR="00042EFC">
        <w:rPr>
          <w:rFonts w:cs="Times New Roman"/>
          <w:color w:val="000000"/>
          <w:lang w:val="pl-PL"/>
        </w:rPr>
        <w:t xml:space="preserve">sprzętu elektronicznego wraz z oprzyrządowaniem </w:t>
      </w:r>
      <w:r w:rsidR="00747D14" w:rsidRPr="00DC2A38">
        <w:rPr>
          <w:rFonts w:cs="Times New Roman"/>
          <w:color w:val="000000"/>
          <w:lang w:val="pl-PL"/>
        </w:rPr>
        <w:t xml:space="preserve">: </w:t>
      </w:r>
    </w:p>
    <w:p w:rsidR="00747D14" w:rsidRPr="00DC2A38" w:rsidRDefault="00747D1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 w:rsidRPr="00DC2A38">
        <w:rPr>
          <w:rFonts w:cs="Times New Roman"/>
          <w:color w:val="000000"/>
          <w:lang w:val="pl-PL"/>
        </w:rPr>
        <w:t xml:space="preserve">1) niepełnowartościowych o obniżonej jakości, z wadami, </w:t>
      </w:r>
    </w:p>
    <w:p w:rsidR="00747D14" w:rsidRPr="00DC2A38" w:rsidRDefault="00747D1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2) niezgodnych z zamówieniem.</w:t>
      </w:r>
      <w:r w:rsidRPr="00DC2A38">
        <w:rPr>
          <w:rFonts w:cs="Times New Roman"/>
          <w:color w:val="000000"/>
          <w:lang w:val="pl-PL"/>
        </w:rPr>
        <w:t xml:space="preserve"> </w:t>
      </w:r>
    </w:p>
    <w:p w:rsidR="00747D14" w:rsidRPr="00DC2A38" w:rsidRDefault="005F760E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3</w:t>
      </w:r>
      <w:r w:rsidR="00747D14" w:rsidRPr="00DC2A38">
        <w:rPr>
          <w:rFonts w:cs="Times New Roman"/>
          <w:color w:val="000000"/>
          <w:lang w:val="pl-PL"/>
        </w:rPr>
        <w:t>. W przypadku, o któr</w:t>
      </w:r>
      <w:r>
        <w:rPr>
          <w:rFonts w:cs="Times New Roman"/>
          <w:color w:val="000000"/>
          <w:lang w:val="pl-PL"/>
        </w:rPr>
        <w:t>ym mowa w ust. 2</w:t>
      </w:r>
      <w:r w:rsidR="00747D14" w:rsidRPr="00DC2A38">
        <w:rPr>
          <w:rFonts w:cs="Times New Roman"/>
          <w:color w:val="000000"/>
          <w:lang w:val="pl-PL"/>
        </w:rPr>
        <w:t xml:space="preserve"> Zamawiającemu przysługiwać będą następujące uprawnienia: </w:t>
      </w:r>
    </w:p>
    <w:p w:rsidR="00747D14" w:rsidRPr="00DC2A38" w:rsidRDefault="00747D14" w:rsidP="002326EB">
      <w:pPr>
        <w:pStyle w:val="NormalnyWeb"/>
        <w:spacing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 w:rsidRPr="00DC2A38">
        <w:rPr>
          <w:rFonts w:cs="Times New Roman"/>
          <w:color w:val="000000"/>
          <w:lang w:val="pl-PL"/>
        </w:rPr>
        <w:t xml:space="preserve">1) jeżeli wady nadają się do usunięcia, Zamawiający może odmówić </w:t>
      </w:r>
      <w:r>
        <w:rPr>
          <w:rFonts w:cs="Times New Roman"/>
          <w:color w:val="000000"/>
          <w:lang w:val="pl-PL"/>
        </w:rPr>
        <w:t>odbioru do czasu ich usunięcia</w:t>
      </w:r>
      <w:r w:rsidR="00042EFC">
        <w:rPr>
          <w:rFonts w:cs="Times New Roman"/>
          <w:color w:val="000000"/>
          <w:lang w:val="pl-PL"/>
        </w:rPr>
        <w:t xml:space="preserve"> – w terminie 3 dni od daty dostarczenia </w:t>
      </w:r>
      <w:r w:rsidR="00525C1F">
        <w:rPr>
          <w:rFonts w:cs="Times New Roman"/>
          <w:color w:val="000000"/>
          <w:lang w:val="pl-PL"/>
        </w:rPr>
        <w:t>sprzętu</w:t>
      </w:r>
      <w:r>
        <w:rPr>
          <w:rFonts w:cs="Times New Roman"/>
          <w:color w:val="000000"/>
          <w:lang w:val="pl-PL"/>
        </w:rPr>
        <w:t>,</w:t>
      </w:r>
    </w:p>
    <w:p w:rsidR="00747D14" w:rsidRPr="00DC2A38" w:rsidRDefault="00747D14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 w:rsidRPr="00DC2A38">
        <w:rPr>
          <w:rFonts w:cs="Times New Roman"/>
          <w:color w:val="000000"/>
          <w:lang w:val="pl-PL"/>
        </w:rPr>
        <w:t xml:space="preserve">2) jeżeli wady </w:t>
      </w:r>
      <w:r>
        <w:rPr>
          <w:rFonts w:cs="Times New Roman"/>
          <w:color w:val="000000"/>
          <w:lang w:val="pl-PL"/>
        </w:rPr>
        <w:t>będą uniemożliwiać</w:t>
      </w:r>
      <w:r w:rsidRPr="00DC2A38">
        <w:rPr>
          <w:rFonts w:cs="Times New Roman"/>
          <w:color w:val="000000"/>
          <w:lang w:val="pl-PL"/>
        </w:rPr>
        <w:t xml:space="preserve"> użytkowanie przedmiotu </w:t>
      </w:r>
      <w:r>
        <w:rPr>
          <w:rFonts w:cs="Times New Roman"/>
          <w:color w:val="000000"/>
          <w:lang w:val="pl-PL"/>
        </w:rPr>
        <w:t xml:space="preserve">zamówienia, </w:t>
      </w:r>
      <w:r w:rsidRPr="00DC2A38">
        <w:rPr>
          <w:rFonts w:cs="Times New Roman"/>
          <w:color w:val="000000"/>
          <w:lang w:val="pl-PL"/>
        </w:rPr>
        <w:t>Zamawiający może odstąpić od umowy w całości lub części lub żądać wykonania przedmiotu umow</w:t>
      </w:r>
      <w:r>
        <w:rPr>
          <w:rFonts w:cs="Times New Roman"/>
          <w:color w:val="000000"/>
          <w:lang w:val="pl-PL"/>
        </w:rPr>
        <w:t>y po raz drugi na koszt Wykonawcy.</w:t>
      </w:r>
      <w:r w:rsidRPr="00DC2A38">
        <w:rPr>
          <w:rFonts w:cs="Times New Roman"/>
          <w:color w:val="000000"/>
          <w:lang w:val="pl-PL"/>
        </w:rPr>
        <w:t xml:space="preserve"> </w:t>
      </w:r>
    </w:p>
    <w:p w:rsidR="00747D14" w:rsidRPr="00AA13B6" w:rsidRDefault="001B5BF8" w:rsidP="002326EB">
      <w:pPr>
        <w:pStyle w:val="NormalnyWeb"/>
        <w:spacing w:before="0" w:after="160" w:line="100" w:lineRule="atLeast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4</w:t>
      </w:r>
      <w:r w:rsidR="00747D14" w:rsidRPr="00DC2A38">
        <w:rPr>
          <w:rFonts w:cs="Times New Roman"/>
          <w:color w:val="000000"/>
          <w:lang w:val="pl-PL"/>
        </w:rPr>
        <w:t>. Odmowa odbioru nastąpi w formie pisemnej, z podaniem powodów odstąpienia.</w:t>
      </w:r>
    </w:p>
    <w:p w:rsidR="007C03D1" w:rsidRDefault="007C03D1" w:rsidP="00D87930">
      <w:pPr>
        <w:pStyle w:val="NormalnyWeb"/>
        <w:spacing w:before="0" w:after="160" w:line="100" w:lineRule="atLeast"/>
        <w:ind w:left="363"/>
        <w:jc w:val="center"/>
        <w:rPr>
          <w:rFonts w:cs="Times New Roman"/>
          <w:color w:val="000000"/>
          <w:lang w:val="pl-PL"/>
        </w:rPr>
      </w:pPr>
      <w:r w:rsidRPr="007C03D1">
        <w:rPr>
          <w:rFonts w:cs="Times New Roman"/>
          <w:color w:val="000000"/>
          <w:lang w:val="pl-PL"/>
        </w:rPr>
        <w:t>§8</w:t>
      </w:r>
    </w:p>
    <w:p w:rsidR="007C03D1" w:rsidRDefault="007C03D1" w:rsidP="007C03D1">
      <w:pPr>
        <w:pStyle w:val="NormalnyWeb"/>
        <w:numPr>
          <w:ilvl w:val="0"/>
          <w:numId w:val="22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Strony umowy z tytułu niewykonania lub nienależytego wykonania przedmiotu umowy ustalają kary umowne w następujących przypadkach:</w:t>
      </w:r>
    </w:p>
    <w:p w:rsidR="007C03D1" w:rsidRDefault="007C03D1" w:rsidP="007C03D1">
      <w:pPr>
        <w:pStyle w:val="NormalnyWeb"/>
        <w:numPr>
          <w:ilvl w:val="1"/>
          <w:numId w:val="22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Wykonawca zapłaci Zamawiającemu karę umowną:</w:t>
      </w:r>
    </w:p>
    <w:p w:rsidR="007C03D1" w:rsidRDefault="007C03D1" w:rsidP="007C03D1">
      <w:pPr>
        <w:pStyle w:val="NormalnyWeb"/>
        <w:numPr>
          <w:ilvl w:val="0"/>
          <w:numId w:val="23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 opóźnienie w wykonaniu przedmiotu umowy w wysokości – 1% wynagrodzenia umownego brutto za każdy dzień opóźnienia,</w:t>
      </w:r>
    </w:p>
    <w:p w:rsidR="007C03D1" w:rsidRPr="007C03D1" w:rsidRDefault="007C03D1" w:rsidP="007C03D1">
      <w:pPr>
        <w:pStyle w:val="Akapitzlist"/>
        <w:numPr>
          <w:ilvl w:val="0"/>
          <w:numId w:val="23"/>
        </w:numPr>
        <w:rPr>
          <w:rFonts w:ascii="Times New Roman" w:eastAsia="Andale Sans UI" w:hAnsi="Times New Roman" w:cs="Times New Roman"/>
          <w:color w:val="000000"/>
          <w:sz w:val="24"/>
          <w:szCs w:val="24"/>
          <w:lang w:eastAsia="ja-JP" w:bidi="fa-IR"/>
        </w:rPr>
      </w:pPr>
      <w:r w:rsidRPr="00D37BEF">
        <w:rPr>
          <w:rFonts w:ascii="Times New Roman" w:hAnsi="Times New Roman" w:cs="Times New Roman"/>
          <w:color w:val="000000"/>
        </w:rPr>
        <w:t>za opóźnienie w usunięciu wad lub wymianie towaru wadliwego na wolny od wad – w</w:t>
      </w:r>
      <w:r w:rsidRPr="007C03D1">
        <w:rPr>
          <w:rFonts w:cs="Times New Roman"/>
          <w:color w:val="000000"/>
        </w:rPr>
        <w:t xml:space="preserve"> wysokości</w:t>
      </w:r>
      <w:r w:rsidRPr="007C03D1">
        <w:rPr>
          <w:rFonts w:ascii="Times New Roman" w:eastAsia="Andale Sans UI" w:hAnsi="Times New Roman" w:cs="Times New Roman"/>
          <w:color w:val="000000"/>
          <w:sz w:val="24"/>
          <w:szCs w:val="24"/>
          <w:lang w:eastAsia="ja-JP" w:bidi="fa-IR"/>
        </w:rPr>
        <w:t>1% wynagrodzenia umownego brutto za każdy dzień opóźnienia,</w:t>
      </w:r>
    </w:p>
    <w:p w:rsidR="007C03D1" w:rsidRDefault="007C03D1" w:rsidP="00C04B75">
      <w:pPr>
        <w:pStyle w:val="NormalnyWeb"/>
        <w:numPr>
          <w:ilvl w:val="0"/>
          <w:numId w:val="23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 odstąpienie Zamawiającego od umowy z przyczyn leżących po stronie Wykonawcy, Wykonawca zapłaci karę umowną w wysokości – 10 % wynagrodzenia umownego brutto.</w:t>
      </w:r>
      <w:r w:rsidRPr="00C04B75">
        <w:rPr>
          <w:rFonts w:cs="Times New Roman"/>
          <w:color w:val="000000"/>
          <w:lang w:val="pl-PL"/>
        </w:rPr>
        <w:t xml:space="preserve"> </w:t>
      </w:r>
    </w:p>
    <w:p w:rsidR="00C04B75" w:rsidRPr="005C2530" w:rsidRDefault="00C04B75" w:rsidP="005C2530">
      <w:pPr>
        <w:pStyle w:val="NormalnyWeb"/>
        <w:numPr>
          <w:ilvl w:val="1"/>
          <w:numId w:val="22"/>
        </w:numPr>
        <w:spacing w:line="100" w:lineRule="atLeast"/>
        <w:jc w:val="both"/>
        <w:rPr>
          <w:rFonts w:cs="Times New Roman"/>
          <w:color w:val="000000"/>
          <w:lang w:val="pl-PL"/>
        </w:rPr>
      </w:pPr>
      <w:r w:rsidRPr="00C04B75">
        <w:rPr>
          <w:rFonts w:cs="Times New Roman"/>
          <w:color w:val="000000"/>
          <w:lang w:val="pl-PL"/>
        </w:rPr>
        <w:t>Zamawiającemu przysługuje prawo do odst</w:t>
      </w:r>
      <w:r>
        <w:rPr>
          <w:rFonts w:cs="Times New Roman"/>
          <w:color w:val="000000"/>
          <w:lang w:val="pl-PL"/>
        </w:rPr>
        <w:t xml:space="preserve">ąpienia od umowy lub jej części </w:t>
      </w:r>
      <w:r w:rsidRPr="00C04B75">
        <w:rPr>
          <w:rFonts w:cs="Times New Roman"/>
          <w:color w:val="000000"/>
          <w:lang w:val="pl-PL"/>
        </w:rPr>
        <w:t xml:space="preserve">w razie  zaistnienia istotnej  zmiany okoliczności powodującej, że wykonanie </w:t>
      </w:r>
      <w:r w:rsidRPr="00C04B75">
        <w:rPr>
          <w:rFonts w:cs="Times New Roman"/>
          <w:color w:val="000000"/>
          <w:lang w:val="pl-PL"/>
        </w:rPr>
        <w:lastRenderedPageBreak/>
        <w:t xml:space="preserve">umowy nie leży w interesie publicznym, czego nie można było przewidzieć w chwili zawarcia umowy, Zamawiający  może  odstąpić od umowy w terminie 30 dni  od powzięcia wiadomości o powyższych okolicznościach. W takim przypadku Wykonawca może żądać wyłącznie wynagrodzenia należnego z tytułu wykonania części umowy, obliczonego stosownie do wysokości wynagrodzenia. </w:t>
      </w:r>
    </w:p>
    <w:p w:rsidR="00747D14" w:rsidRPr="00AA13B6" w:rsidRDefault="005C2530" w:rsidP="00D87930">
      <w:pPr>
        <w:pStyle w:val="NormalnyWeb"/>
        <w:spacing w:before="0" w:after="16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747D14" w:rsidRDefault="00747D14" w:rsidP="00253DAC">
      <w:pPr>
        <w:pStyle w:val="NormalnyWeb"/>
        <w:numPr>
          <w:ilvl w:val="6"/>
          <w:numId w:val="7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St</w:t>
      </w:r>
      <w:r w:rsidRPr="00AA13B6">
        <w:rPr>
          <w:rFonts w:cs="Times New Roman"/>
          <w:color w:val="000000"/>
          <w:lang w:val="pl-PL"/>
        </w:rPr>
        <w:t>rony umowy zgodnie ustalają, iż Zamawiający</w:t>
      </w:r>
      <w:r>
        <w:rPr>
          <w:rFonts w:cs="Times New Roman"/>
          <w:color w:val="000000"/>
          <w:lang w:val="pl-PL"/>
        </w:rPr>
        <w:t xml:space="preserve"> zapłaci za wykonane zamówienie</w:t>
      </w:r>
      <w:r w:rsidRPr="00AA13B6">
        <w:rPr>
          <w:rFonts w:cs="Times New Roman"/>
          <w:color w:val="000000"/>
          <w:lang w:val="pl-PL"/>
        </w:rPr>
        <w:t>, przelewem na konto bankowe Wykonawcy w terminie</w:t>
      </w:r>
      <w:r>
        <w:rPr>
          <w:rFonts w:cs="Times New Roman"/>
          <w:color w:val="000000"/>
          <w:lang w:val="pl-PL"/>
        </w:rPr>
        <w:t xml:space="preserve"> 14 dni od daty jego zrealizowania </w:t>
      </w:r>
      <w:r w:rsidRPr="00AA13B6">
        <w:rPr>
          <w:rFonts w:cs="Times New Roman"/>
          <w:color w:val="000000"/>
          <w:lang w:val="pl-PL"/>
        </w:rPr>
        <w:t>po doręczeniu prawidłowo wystawionej faktury</w:t>
      </w:r>
      <w:r w:rsidR="005A3361">
        <w:rPr>
          <w:rFonts w:cs="Times New Roman"/>
          <w:color w:val="000000"/>
          <w:lang w:val="pl-PL"/>
        </w:rPr>
        <w:t xml:space="preserve"> VAT.</w:t>
      </w:r>
      <w:r>
        <w:rPr>
          <w:rFonts w:cs="Times New Roman"/>
          <w:color w:val="000000"/>
          <w:lang w:val="pl-PL"/>
        </w:rPr>
        <w:t xml:space="preserve"> </w:t>
      </w:r>
    </w:p>
    <w:p w:rsidR="002735AD" w:rsidRPr="00AA13B6" w:rsidRDefault="002735AD" w:rsidP="00253DAC">
      <w:pPr>
        <w:pStyle w:val="NormalnyWeb"/>
        <w:numPr>
          <w:ilvl w:val="6"/>
          <w:numId w:val="7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 w:rsidRPr="002735AD">
        <w:rPr>
          <w:rFonts w:cs="Times New Roman"/>
          <w:color w:val="000000"/>
          <w:lang w:val="pl-PL"/>
        </w:rPr>
        <w:t>Podstawą do wystawienia faktury przez Wykonawcę będzie protokół końcowy w zakresie realizacji całego zamówienia objętego niniejszą umową podpisany przez przedstawicieli Zamawiającego i Wykonawcy.</w:t>
      </w:r>
    </w:p>
    <w:p w:rsidR="002735AD" w:rsidRDefault="002735AD" w:rsidP="002326EB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</w:p>
    <w:p w:rsidR="00747D14" w:rsidRPr="00AA13B6" w:rsidRDefault="00747D14" w:rsidP="002326EB">
      <w:pPr>
        <w:pStyle w:val="NormalnyWeb"/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Fakturę należy wystawić i adresować na:</w:t>
      </w:r>
    </w:p>
    <w:p w:rsidR="00747D14" w:rsidRPr="00AA13B6" w:rsidRDefault="00747D14" w:rsidP="002326EB">
      <w:pPr>
        <w:pStyle w:val="NormalnyWeb"/>
        <w:spacing w:before="0" w:after="160" w:line="100" w:lineRule="atLeast"/>
        <w:ind w:left="709"/>
        <w:jc w:val="both"/>
        <w:rPr>
          <w:rFonts w:cs="Times New Roman"/>
          <w:color w:val="000000"/>
        </w:rPr>
      </w:pPr>
    </w:p>
    <w:p w:rsidR="00747D14" w:rsidRPr="00AA13B6" w:rsidRDefault="00747D14" w:rsidP="002326EB">
      <w:pPr>
        <w:pStyle w:val="NormalnyWeb"/>
        <w:spacing w:before="0" w:after="160" w:line="100" w:lineRule="atLeast"/>
        <w:jc w:val="both"/>
        <w:rPr>
          <w:rFonts w:eastAsia="Calibri" w:cs="Times New Roman"/>
          <w:iCs/>
          <w:lang w:val="pl-PL"/>
        </w:rPr>
      </w:pPr>
      <w:r>
        <w:rPr>
          <w:rFonts w:eastAsia="Calibri" w:cs="Times New Roman"/>
          <w:iCs/>
          <w:lang w:val="pl-PL"/>
        </w:rPr>
        <w:t>Stowarzyszenie</w:t>
      </w:r>
      <w:r w:rsidRPr="00AA13B6">
        <w:rPr>
          <w:rFonts w:eastAsia="Calibri" w:cs="Times New Roman"/>
          <w:iCs/>
          <w:lang w:val="pl-PL"/>
        </w:rPr>
        <w:t xml:space="preserve"> Lokalna Grupa Działania „Ziemia Jędrzejowska – GRYF”</w:t>
      </w:r>
    </w:p>
    <w:p w:rsidR="00747D14" w:rsidRPr="00AA13B6" w:rsidRDefault="00747D14" w:rsidP="002326EB">
      <w:pPr>
        <w:pStyle w:val="NormalnyWeb"/>
        <w:spacing w:before="0" w:after="160" w:line="100" w:lineRule="atLeast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ul. Armii Krajowej 9, 28-300 Jędrzejów</w:t>
      </w:r>
    </w:p>
    <w:p w:rsidR="00747D14" w:rsidRPr="00AA13B6" w:rsidRDefault="00747D14" w:rsidP="002326EB">
      <w:pPr>
        <w:pStyle w:val="NormalnyWeb"/>
        <w:spacing w:before="0" w:after="160" w:line="100" w:lineRule="atLeast"/>
        <w:jc w:val="both"/>
        <w:rPr>
          <w:rFonts w:eastAsia="Calibri" w:cs="Times New Roman"/>
          <w:iCs/>
          <w:lang w:val="pl-PL"/>
        </w:rPr>
      </w:pPr>
      <w:r w:rsidRPr="00AA13B6">
        <w:rPr>
          <w:rFonts w:eastAsia="Calibri" w:cs="Times New Roman"/>
          <w:iCs/>
          <w:lang w:val="pl-PL"/>
        </w:rPr>
        <w:t>NIP: 656-228-52-12</w:t>
      </w:r>
    </w:p>
    <w:p w:rsidR="00747D14" w:rsidRPr="00AA13B6" w:rsidRDefault="00747D14" w:rsidP="002326EB">
      <w:pPr>
        <w:pStyle w:val="NormalnyWeb"/>
        <w:spacing w:before="0" w:after="0" w:line="100" w:lineRule="atLeast"/>
        <w:ind w:left="426"/>
        <w:jc w:val="both"/>
        <w:rPr>
          <w:rFonts w:cs="Times New Roman"/>
          <w:color w:val="000000"/>
          <w:lang w:val="pl-PL"/>
        </w:rPr>
      </w:pPr>
    </w:p>
    <w:p w:rsidR="00747D14" w:rsidRPr="00021D6A" w:rsidRDefault="00747D14" w:rsidP="00253DAC">
      <w:pPr>
        <w:pStyle w:val="NormalnyWeb"/>
        <w:numPr>
          <w:ilvl w:val="6"/>
          <w:numId w:val="7"/>
        </w:numPr>
        <w:spacing w:before="0" w:after="160" w:line="100" w:lineRule="atLeast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W przypadku nie przekazania środków finansowych przez Instytucję Zarządzającą  Regionalnego Programu Operacyjnego Województwa Świętokrzyskiego, w ramach którego realizowany jest projekt w terminie umożliwiającym terminowe dokonania zapłaty na rzecz Wykonawcy - zapłata nastąpi bez odsetek w ciągu 10 dni po otrzymaniu środków finansowych od ww. Instytucji. Za datę płatności strony uznają dzień wysłania przez Zamawiającego polecenia przelewu do banku prowadzącego jego rachunek.</w:t>
      </w:r>
    </w:p>
    <w:p w:rsidR="00747D14" w:rsidRPr="00AA13B6" w:rsidRDefault="005C2530" w:rsidP="00D14C14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747D14" w:rsidRDefault="00747D14" w:rsidP="002326EB">
      <w:pPr>
        <w:pStyle w:val="NormalnyWeb"/>
        <w:spacing w:before="0" w:after="0" w:line="100" w:lineRule="atLeast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>Odstąpieni</w:t>
      </w:r>
      <w:r>
        <w:rPr>
          <w:rFonts w:cs="Times New Roman"/>
          <w:color w:val="000000"/>
          <w:lang w:val="pl-PL"/>
        </w:rPr>
        <w:t>e od umowy przez którąkolwiek ze s</w:t>
      </w:r>
      <w:r w:rsidRPr="00AA13B6">
        <w:rPr>
          <w:rFonts w:cs="Times New Roman"/>
          <w:color w:val="000000"/>
          <w:lang w:val="pl-PL"/>
        </w:rPr>
        <w:t>tron powinno nastąpić w formie pisemnej pod rygorem nieważności i z podaniem przyczyny odstąpienia.</w:t>
      </w:r>
    </w:p>
    <w:p w:rsidR="00747D14" w:rsidRDefault="005C2530" w:rsidP="00D14C14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747D14" w:rsidRPr="00EB005E" w:rsidRDefault="00747D14" w:rsidP="002326EB">
      <w:pPr>
        <w:pStyle w:val="NormalnyWeb"/>
        <w:spacing w:before="0" w:after="0" w:line="100" w:lineRule="atLeast"/>
        <w:jc w:val="both"/>
        <w:rPr>
          <w:rFonts w:cs="Times New Roman"/>
          <w:color w:val="000000"/>
          <w:lang w:val="pl-PL"/>
        </w:rPr>
      </w:pPr>
    </w:p>
    <w:p w:rsidR="00747D14" w:rsidRPr="00C47D95" w:rsidRDefault="00747D14" w:rsidP="002326EB">
      <w:pPr>
        <w:widowControl/>
        <w:autoSpaceDN/>
        <w:spacing w:after="0" w:line="1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W wypadku niewykonania lub nienależytego wykonania umowy Wykonawca zobowiązany będzie do zapłaty na rzecz Zamawiającego kary umownej w wysokości </w:t>
      </w:r>
      <w:r w:rsidR="00F813F6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% wartości przedmiotu umowy za każdy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dzień zwłoki w realizacji zamówienia</w:t>
      </w:r>
      <w:r w:rsidRPr="00920D9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.</w:t>
      </w:r>
    </w:p>
    <w:p w:rsidR="00747D14" w:rsidRPr="00AA13B6" w:rsidRDefault="005C2530" w:rsidP="00D14C14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747D14" w:rsidRPr="00AA13B6" w:rsidRDefault="00747D14" w:rsidP="002326EB">
      <w:pPr>
        <w:pStyle w:val="NormalnyWeb"/>
        <w:spacing w:before="0" w:after="0" w:line="100" w:lineRule="atLeast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747D14" w:rsidRPr="00AA13B6" w:rsidRDefault="005C2530" w:rsidP="00D14C14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§13</w:t>
      </w:r>
    </w:p>
    <w:p w:rsidR="00747D14" w:rsidRPr="00AA13B6" w:rsidRDefault="00747D14" w:rsidP="002326EB">
      <w:pPr>
        <w:pStyle w:val="NormalnyWeb"/>
        <w:spacing w:before="0" w:after="0" w:line="100" w:lineRule="atLeast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</w:t>
      </w:r>
      <w:r w:rsidRPr="00AA13B6">
        <w:rPr>
          <w:rFonts w:cs="Times New Roman"/>
          <w:color w:val="000000"/>
          <w:lang w:val="pl-PL"/>
        </w:rPr>
        <w:lastRenderedPageBreak/>
        <w:t xml:space="preserve">siedziby Zamawiającego. </w:t>
      </w:r>
    </w:p>
    <w:p w:rsidR="00747D14" w:rsidRPr="00AA13B6" w:rsidRDefault="005C2530" w:rsidP="00D14C14">
      <w:pPr>
        <w:pStyle w:val="NormalnyWeb"/>
        <w:spacing w:before="0" w:after="0" w:line="100" w:lineRule="atLeast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§14</w:t>
      </w:r>
    </w:p>
    <w:p w:rsidR="00747D14" w:rsidRPr="00AA13B6" w:rsidRDefault="00747D14" w:rsidP="002326EB">
      <w:pPr>
        <w:pStyle w:val="NormalnyWeb"/>
        <w:spacing w:before="0" w:after="0" w:line="100" w:lineRule="atLeast"/>
        <w:jc w:val="both"/>
        <w:rPr>
          <w:rFonts w:cs="Times New Roman"/>
          <w:color w:val="000000"/>
          <w:lang w:val="pl-PL"/>
        </w:rPr>
      </w:pPr>
      <w:r w:rsidRPr="00AA13B6"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747D14" w:rsidRPr="00AA13B6" w:rsidRDefault="00747D14" w:rsidP="002326EB">
      <w:pPr>
        <w:pStyle w:val="NormalnyWeb"/>
        <w:spacing w:before="0" w:after="0" w:line="100" w:lineRule="atLeast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2326EB">
      <w:pPr>
        <w:pStyle w:val="NormalnyWeb"/>
        <w:spacing w:before="0" w:after="0" w:line="100" w:lineRule="atLeast"/>
        <w:ind w:left="720"/>
        <w:jc w:val="both"/>
        <w:rPr>
          <w:rFonts w:cs="Times New Roman"/>
          <w:color w:val="000000"/>
          <w:lang w:val="pl-PL"/>
        </w:rPr>
      </w:pPr>
    </w:p>
    <w:p w:rsidR="00747D14" w:rsidRDefault="00747D14" w:rsidP="002326EB">
      <w:pPr>
        <w:pStyle w:val="NormalnyWeb"/>
        <w:spacing w:before="0" w:after="0" w:line="100" w:lineRule="atLeast"/>
        <w:jc w:val="both"/>
        <w:rPr>
          <w:rFonts w:cs="Times New Roman"/>
          <w:color w:val="000000"/>
          <w:lang w:val="pl-PL"/>
        </w:rPr>
      </w:pPr>
    </w:p>
    <w:p w:rsidR="00747D14" w:rsidRDefault="00747D14" w:rsidP="002326EB">
      <w:pPr>
        <w:pStyle w:val="NormalnyWeb"/>
        <w:spacing w:before="0" w:after="0" w:line="100" w:lineRule="atLeast"/>
        <w:ind w:left="720"/>
        <w:jc w:val="both"/>
        <w:rPr>
          <w:rFonts w:cs="Times New Roman"/>
          <w:color w:val="000000"/>
          <w:lang w:val="pl-PL"/>
        </w:rPr>
      </w:pPr>
    </w:p>
    <w:p w:rsidR="00747D14" w:rsidRPr="00AA13B6" w:rsidRDefault="00747D14" w:rsidP="002326EB">
      <w:pPr>
        <w:pStyle w:val="NormalnyWeb"/>
        <w:spacing w:before="0" w:after="0" w:line="100" w:lineRule="atLeast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747D14" w:rsidRPr="00AA13B6" w:rsidRDefault="00747D14" w:rsidP="002326EB">
      <w:pPr>
        <w:pStyle w:val="NormalnyWeb"/>
        <w:spacing w:before="0" w:after="0" w:line="100" w:lineRule="atLeast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      Zamawiający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Wykonawca</w:t>
      </w:r>
    </w:p>
    <w:p w:rsidR="00747D14" w:rsidRPr="00C47D95" w:rsidRDefault="00747D14" w:rsidP="002326EB">
      <w:pPr>
        <w:pStyle w:val="NormalnyWeb"/>
        <w:spacing w:before="0" w:after="0" w:line="100" w:lineRule="atLeast"/>
        <w:ind w:left="1080"/>
        <w:jc w:val="both"/>
        <w:rPr>
          <w:rFonts w:cs="Times New Roman"/>
          <w:color w:val="000000"/>
          <w:lang w:val="pl-PL"/>
        </w:rPr>
      </w:pPr>
    </w:p>
    <w:p w:rsidR="00FC770F" w:rsidRDefault="00FC770F" w:rsidP="002326EB">
      <w:pPr>
        <w:spacing w:line="100" w:lineRule="atLeast"/>
        <w:jc w:val="both"/>
      </w:pPr>
    </w:p>
    <w:sectPr w:rsidR="00FC77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EB" w:rsidRDefault="00A67BEB" w:rsidP="0004112F">
      <w:pPr>
        <w:spacing w:after="0" w:line="240" w:lineRule="auto"/>
      </w:pPr>
      <w:r>
        <w:separator/>
      </w:r>
    </w:p>
  </w:endnote>
  <w:endnote w:type="continuationSeparator" w:id="0">
    <w:p w:rsidR="00A67BEB" w:rsidRDefault="00A67BEB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BF" w:rsidRPr="006214F1" w:rsidRDefault="00A470BF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A470BF" w:rsidRDefault="00A470BF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A470BF" w:rsidRDefault="00A470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EB" w:rsidRDefault="00A67BEB" w:rsidP="0004112F">
      <w:pPr>
        <w:spacing w:after="0" w:line="240" w:lineRule="auto"/>
      </w:pPr>
      <w:r>
        <w:separator/>
      </w:r>
    </w:p>
  </w:footnote>
  <w:footnote w:type="continuationSeparator" w:id="0">
    <w:p w:rsidR="00A67BEB" w:rsidRDefault="00A67BEB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BF" w:rsidRDefault="00A470BF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470BF" w:rsidRDefault="00A470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0401C14"/>
    <w:multiLevelType w:val="hybridMultilevel"/>
    <w:tmpl w:val="0B62FA22"/>
    <w:lvl w:ilvl="0" w:tplc="6804F99A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14AA676A"/>
    <w:multiLevelType w:val="hybridMultilevel"/>
    <w:tmpl w:val="84D2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1130"/>
    <w:multiLevelType w:val="multilevel"/>
    <w:tmpl w:val="10D2A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27756C95"/>
    <w:multiLevelType w:val="multilevel"/>
    <w:tmpl w:val="10D2AD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77F96"/>
    <w:multiLevelType w:val="hybridMultilevel"/>
    <w:tmpl w:val="DD604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B2A45A6"/>
    <w:multiLevelType w:val="hybridMultilevel"/>
    <w:tmpl w:val="C750C06E"/>
    <w:lvl w:ilvl="0" w:tplc="218C49E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30268"/>
    <w:multiLevelType w:val="hybridMultilevel"/>
    <w:tmpl w:val="9B9E63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56FEB"/>
    <w:multiLevelType w:val="hybridMultilevel"/>
    <w:tmpl w:val="0E0E7242"/>
    <w:lvl w:ilvl="0" w:tplc="EBBC2F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C7F98"/>
    <w:multiLevelType w:val="hybridMultilevel"/>
    <w:tmpl w:val="DD186794"/>
    <w:lvl w:ilvl="0" w:tplc="997A4EB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65163DB3"/>
    <w:multiLevelType w:val="hybridMultilevel"/>
    <w:tmpl w:val="E76EE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02ED7"/>
    <w:multiLevelType w:val="hybridMultilevel"/>
    <w:tmpl w:val="F42249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823C60"/>
    <w:multiLevelType w:val="multilevel"/>
    <w:tmpl w:val="F5A45B96"/>
    <w:lvl w:ilvl="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180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10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9"/>
  </w:num>
  <w:num w:numId="9">
    <w:abstractNumId w:val="16"/>
  </w:num>
  <w:num w:numId="10">
    <w:abstractNumId w:val="14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11"/>
  </w:num>
  <w:num w:numId="16">
    <w:abstractNumId w:val="6"/>
  </w:num>
  <w:num w:numId="17">
    <w:abstractNumId w:val="18"/>
  </w:num>
  <w:num w:numId="18">
    <w:abstractNumId w:val="8"/>
  </w:num>
  <w:num w:numId="19">
    <w:abstractNumId w:val="4"/>
  </w:num>
  <w:num w:numId="20">
    <w:abstractNumId w:val="19"/>
  </w:num>
  <w:num w:numId="21">
    <w:abstractNumId w:val="13"/>
  </w:num>
  <w:num w:numId="22">
    <w:abstractNumId w:val="22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13479"/>
    <w:rsid w:val="00014FBE"/>
    <w:rsid w:val="0001797A"/>
    <w:rsid w:val="0002022F"/>
    <w:rsid w:val="00023676"/>
    <w:rsid w:val="00024F39"/>
    <w:rsid w:val="0004112F"/>
    <w:rsid w:val="00042EFC"/>
    <w:rsid w:val="00053950"/>
    <w:rsid w:val="00056322"/>
    <w:rsid w:val="000614D6"/>
    <w:rsid w:val="00082387"/>
    <w:rsid w:val="00084E30"/>
    <w:rsid w:val="0009013A"/>
    <w:rsid w:val="000A1A90"/>
    <w:rsid w:val="000C0598"/>
    <w:rsid w:val="000C6EA3"/>
    <w:rsid w:val="000D617E"/>
    <w:rsid w:val="000D7906"/>
    <w:rsid w:val="000F0161"/>
    <w:rsid w:val="000F2615"/>
    <w:rsid w:val="001016FE"/>
    <w:rsid w:val="00102573"/>
    <w:rsid w:val="00102813"/>
    <w:rsid w:val="0010740E"/>
    <w:rsid w:val="00144A08"/>
    <w:rsid w:val="001522F3"/>
    <w:rsid w:val="0017129C"/>
    <w:rsid w:val="001751FF"/>
    <w:rsid w:val="001803B9"/>
    <w:rsid w:val="001A6607"/>
    <w:rsid w:val="001B3516"/>
    <w:rsid w:val="001B5BF8"/>
    <w:rsid w:val="001B696E"/>
    <w:rsid w:val="001C32E4"/>
    <w:rsid w:val="001C52A1"/>
    <w:rsid w:val="001D2A78"/>
    <w:rsid w:val="001D3D76"/>
    <w:rsid w:val="001D45C0"/>
    <w:rsid w:val="001F47C4"/>
    <w:rsid w:val="00204BA4"/>
    <w:rsid w:val="00221C8D"/>
    <w:rsid w:val="0022312E"/>
    <w:rsid w:val="00231AC3"/>
    <w:rsid w:val="002326EB"/>
    <w:rsid w:val="002412F9"/>
    <w:rsid w:val="00243D5D"/>
    <w:rsid w:val="00253DAC"/>
    <w:rsid w:val="002735AD"/>
    <w:rsid w:val="002822D8"/>
    <w:rsid w:val="00282716"/>
    <w:rsid w:val="002A2BF5"/>
    <w:rsid w:val="002A59C5"/>
    <w:rsid w:val="002C7C5B"/>
    <w:rsid w:val="002D6C34"/>
    <w:rsid w:val="002F6CB7"/>
    <w:rsid w:val="00301078"/>
    <w:rsid w:val="003021E5"/>
    <w:rsid w:val="00303927"/>
    <w:rsid w:val="00303C70"/>
    <w:rsid w:val="00327E38"/>
    <w:rsid w:val="00335270"/>
    <w:rsid w:val="00337189"/>
    <w:rsid w:val="00340A0F"/>
    <w:rsid w:val="00374562"/>
    <w:rsid w:val="003877F5"/>
    <w:rsid w:val="00390A39"/>
    <w:rsid w:val="003A24D5"/>
    <w:rsid w:val="003A3C0C"/>
    <w:rsid w:val="003A71A2"/>
    <w:rsid w:val="003B5D01"/>
    <w:rsid w:val="003D2090"/>
    <w:rsid w:val="003D302E"/>
    <w:rsid w:val="003D31C7"/>
    <w:rsid w:val="003E6C21"/>
    <w:rsid w:val="004009C9"/>
    <w:rsid w:val="00402EC5"/>
    <w:rsid w:val="0040767F"/>
    <w:rsid w:val="004204C7"/>
    <w:rsid w:val="00431439"/>
    <w:rsid w:val="00447678"/>
    <w:rsid w:val="0045615A"/>
    <w:rsid w:val="004605DB"/>
    <w:rsid w:val="00462DB6"/>
    <w:rsid w:val="00482043"/>
    <w:rsid w:val="004A3343"/>
    <w:rsid w:val="004A7990"/>
    <w:rsid w:val="004D1D47"/>
    <w:rsid w:val="004E53C0"/>
    <w:rsid w:val="00504211"/>
    <w:rsid w:val="00505774"/>
    <w:rsid w:val="00506E42"/>
    <w:rsid w:val="005106E3"/>
    <w:rsid w:val="00511BF2"/>
    <w:rsid w:val="00525C1F"/>
    <w:rsid w:val="0054298A"/>
    <w:rsid w:val="00543800"/>
    <w:rsid w:val="00546DD4"/>
    <w:rsid w:val="0056052A"/>
    <w:rsid w:val="00560EC8"/>
    <w:rsid w:val="005627E4"/>
    <w:rsid w:val="00572F3B"/>
    <w:rsid w:val="0058462D"/>
    <w:rsid w:val="00585C4B"/>
    <w:rsid w:val="0059572C"/>
    <w:rsid w:val="005966FF"/>
    <w:rsid w:val="005A3361"/>
    <w:rsid w:val="005C2530"/>
    <w:rsid w:val="005C2707"/>
    <w:rsid w:val="005F07CF"/>
    <w:rsid w:val="005F760E"/>
    <w:rsid w:val="00601F22"/>
    <w:rsid w:val="006318D6"/>
    <w:rsid w:val="006429DE"/>
    <w:rsid w:val="00645377"/>
    <w:rsid w:val="00652FB6"/>
    <w:rsid w:val="006533EC"/>
    <w:rsid w:val="00662288"/>
    <w:rsid w:val="006631E5"/>
    <w:rsid w:val="00667D37"/>
    <w:rsid w:val="00686EDB"/>
    <w:rsid w:val="00687034"/>
    <w:rsid w:val="006B351E"/>
    <w:rsid w:val="006C0C7F"/>
    <w:rsid w:val="006D1333"/>
    <w:rsid w:val="006D35AE"/>
    <w:rsid w:val="006D5483"/>
    <w:rsid w:val="006F0841"/>
    <w:rsid w:val="00702B1B"/>
    <w:rsid w:val="0070344F"/>
    <w:rsid w:val="00703B28"/>
    <w:rsid w:val="00704A6A"/>
    <w:rsid w:val="00705293"/>
    <w:rsid w:val="00733015"/>
    <w:rsid w:val="00734DF6"/>
    <w:rsid w:val="00741C31"/>
    <w:rsid w:val="00745F24"/>
    <w:rsid w:val="00747D14"/>
    <w:rsid w:val="00775C41"/>
    <w:rsid w:val="00777966"/>
    <w:rsid w:val="0078153C"/>
    <w:rsid w:val="00786072"/>
    <w:rsid w:val="007969D0"/>
    <w:rsid w:val="007C03D1"/>
    <w:rsid w:val="007C39C8"/>
    <w:rsid w:val="007D27F7"/>
    <w:rsid w:val="007F358C"/>
    <w:rsid w:val="007F48D7"/>
    <w:rsid w:val="00800315"/>
    <w:rsid w:val="00804831"/>
    <w:rsid w:val="00805276"/>
    <w:rsid w:val="008067E1"/>
    <w:rsid w:val="008110E7"/>
    <w:rsid w:val="008148E5"/>
    <w:rsid w:val="00817672"/>
    <w:rsid w:val="00817939"/>
    <w:rsid w:val="0082013A"/>
    <w:rsid w:val="00836167"/>
    <w:rsid w:val="00841318"/>
    <w:rsid w:val="00841BFE"/>
    <w:rsid w:val="00851722"/>
    <w:rsid w:val="00852B5E"/>
    <w:rsid w:val="00877433"/>
    <w:rsid w:val="00877DBA"/>
    <w:rsid w:val="00881017"/>
    <w:rsid w:val="008875FA"/>
    <w:rsid w:val="00895737"/>
    <w:rsid w:val="008A23B0"/>
    <w:rsid w:val="008A637F"/>
    <w:rsid w:val="008D52AB"/>
    <w:rsid w:val="008D5F27"/>
    <w:rsid w:val="008E4FE8"/>
    <w:rsid w:val="008F6E51"/>
    <w:rsid w:val="00905D3C"/>
    <w:rsid w:val="00911DA7"/>
    <w:rsid w:val="00911E06"/>
    <w:rsid w:val="00920750"/>
    <w:rsid w:val="00922EB7"/>
    <w:rsid w:val="00955137"/>
    <w:rsid w:val="00961085"/>
    <w:rsid w:val="00966E21"/>
    <w:rsid w:val="00974830"/>
    <w:rsid w:val="009836BB"/>
    <w:rsid w:val="009921A0"/>
    <w:rsid w:val="00993224"/>
    <w:rsid w:val="00994D98"/>
    <w:rsid w:val="009A3091"/>
    <w:rsid w:val="009A5B98"/>
    <w:rsid w:val="009A5CF6"/>
    <w:rsid w:val="009B2182"/>
    <w:rsid w:val="009C482C"/>
    <w:rsid w:val="009C784E"/>
    <w:rsid w:val="009D3FE2"/>
    <w:rsid w:val="009E08C7"/>
    <w:rsid w:val="009E1998"/>
    <w:rsid w:val="00A058B3"/>
    <w:rsid w:val="00A05C27"/>
    <w:rsid w:val="00A17C7C"/>
    <w:rsid w:val="00A20F75"/>
    <w:rsid w:val="00A3045F"/>
    <w:rsid w:val="00A4074E"/>
    <w:rsid w:val="00A470BF"/>
    <w:rsid w:val="00A479AA"/>
    <w:rsid w:val="00A67BEB"/>
    <w:rsid w:val="00A73588"/>
    <w:rsid w:val="00AA1AF7"/>
    <w:rsid w:val="00AC2F0B"/>
    <w:rsid w:val="00AC7CBA"/>
    <w:rsid w:val="00AD0986"/>
    <w:rsid w:val="00AE04AE"/>
    <w:rsid w:val="00AE63C9"/>
    <w:rsid w:val="00AE7B17"/>
    <w:rsid w:val="00AF03AA"/>
    <w:rsid w:val="00AF37B4"/>
    <w:rsid w:val="00AF5C2F"/>
    <w:rsid w:val="00B04157"/>
    <w:rsid w:val="00B11C08"/>
    <w:rsid w:val="00B1384C"/>
    <w:rsid w:val="00B22BD9"/>
    <w:rsid w:val="00B31476"/>
    <w:rsid w:val="00B456DD"/>
    <w:rsid w:val="00B50D01"/>
    <w:rsid w:val="00B52EDF"/>
    <w:rsid w:val="00B62641"/>
    <w:rsid w:val="00B6292D"/>
    <w:rsid w:val="00B63B6B"/>
    <w:rsid w:val="00B85327"/>
    <w:rsid w:val="00B907D8"/>
    <w:rsid w:val="00B93619"/>
    <w:rsid w:val="00B95FC1"/>
    <w:rsid w:val="00B97214"/>
    <w:rsid w:val="00BA4BED"/>
    <w:rsid w:val="00BB0AF7"/>
    <w:rsid w:val="00BB368E"/>
    <w:rsid w:val="00BB58A8"/>
    <w:rsid w:val="00BE2A61"/>
    <w:rsid w:val="00C04B75"/>
    <w:rsid w:val="00C05479"/>
    <w:rsid w:val="00C13790"/>
    <w:rsid w:val="00C20678"/>
    <w:rsid w:val="00C357AD"/>
    <w:rsid w:val="00C37F6C"/>
    <w:rsid w:val="00C54A2A"/>
    <w:rsid w:val="00C61703"/>
    <w:rsid w:val="00C84EA1"/>
    <w:rsid w:val="00C85D52"/>
    <w:rsid w:val="00C92409"/>
    <w:rsid w:val="00C9501B"/>
    <w:rsid w:val="00CA3216"/>
    <w:rsid w:val="00CA6767"/>
    <w:rsid w:val="00CA70E3"/>
    <w:rsid w:val="00CD6D83"/>
    <w:rsid w:val="00CD7586"/>
    <w:rsid w:val="00CD7937"/>
    <w:rsid w:val="00CE24AF"/>
    <w:rsid w:val="00CE73D4"/>
    <w:rsid w:val="00D056AB"/>
    <w:rsid w:val="00D11482"/>
    <w:rsid w:val="00D13C0A"/>
    <w:rsid w:val="00D14C14"/>
    <w:rsid w:val="00D2667B"/>
    <w:rsid w:val="00D31A60"/>
    <w:rsid w:val="00D37BEF"/>
    <w:rsid w:val="00D43BB5"/>
    <w:rsid w:val="00D45C8A"/>
    <w:rsid w:val="00D47722"/>
    <w:rsid w:val="00D547EC"/>
    <w:rsid w:val="00D64444"/>
    <w:rsid w:val="00D677BB"/>
    <w:rsid w:val="00D70A06"/>
    <w:rsid w:val="00D77C11"/>
    <w:rsid w:val="00D832A7"/>
    <w:rsid w:val="00D87930"/>
    <w:rsid w:val="00D965CF"/>
    <w:rsid w:val="00DA4654"/>
    <w:rsid w:val="00DA66F6"/>
    <w:rsid w:val="00DC104F"/>
    <w:rsid w:val="00DD1B2B"/>
    <w:rsid w:val="00DF20E0"/>
    <w:rsid w:val="00DF55F2"/>
    <w:rsid w:val="00DF61E4"/>
    <w:rsid w:val="00E342C4"/>
    <w:rsid w:val="00E37397"/>
    <w:rsid w:val="00E4505D"/>
    <w:rsid w:val="00E476E1"/>
    <w:rsid w:val="00E75060"/>
    <w:rsid w:val="00E80C2E"/>
    <w:rsid w:val="00E964F2"/>
    <w:rsid w:val="00EB62AB"/>
    <w:rsid w:val="00EC64D0"/>
    <w:rsid w:val="00EE12B5"/>
    <w:rsid w:val="00EE3E58"/>
    <w:rsid w:val="00EE4A29"/>
    <w:rsid w:val="00EF4D78"/>
    <w:rsid w:val="00F57038"/>
    <w:rsid w:val="00F5793A"/>
    <w:rsid w:val="00F614DD"/>
    <w:rsid w:val="00F62266"/>
    <w:rsid w:val="00F6314B"/>
    <w:rsid w:val="00F63221"/>
    <w:rsid w:val="00F70717"/>
    <w:rsid w:val="00F719C2"/>
    <w:rsid w:val="00F71F80"/>
    <w:rsid w:val="00F813F6"/>
    <w:rsid w:val="00F85978"/>
    <w:rsid w:val="00F93AF2"/>
    <w:rsid w:val="00F97CE5"/>
    <w:rsid w:val="00FA519F"/>
    <w:rsid w:val="00FA6C84"/>
    <w:rsid w:val="00FB476B"/>
    <w:rsid w:val="00FC2556"/>
    <w:rsid w:val="00FC72F4"/>
    <w:rsid w:val="00FC770F"/>
    <w:rsid w:val="00FD407F"/>
    <w:rsid w:val="00FE0B8A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79AA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TresctabeliZnak">
    <w:name w:val="Tresc tabeli Znak"/>
    <w:rsid w:val="00922EB7"/>
    <w:rPr>
      <w:rFonts w:ascii="Calibri" w:eastAsia="Times New Roman" w:hAnsi="Calibri"/>
      <w:sz w:val="22"/>
      <w:szCs w:val="22"/>
    </w:rPr>
  </w:style>
  <w:style w:type="paragraph" w:customStyle="1" w:styleId="Akapitzlist1">
    <w:name w:val="Akapit z listą1"/>
    <w:basedOn w:val="Normalny"/>
    <w:rsid w:val="00922EB7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paragraph" w:customStyle="1" w:styleId="Punktowanie1">
    <w:name w:val="Punktowanie1"/>
    <w:qFormat/>
    <w:rsid w:val="00922EB7"/>
    <w:pPr>
      <w:suppressAutoHyphens/>
      <w:spacing w:after="0" w:line="276" w:lineRule="auto"/>
      <w:ind w:left="1428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Numerowanie2">
    <w:name w:val="Numerowanie2"/>
    <w:basedOn w:val="Normalny"/>
    <w:qFormat/>
    <w:rsid w:val="00922EB7"/>
    <w:pPr>
      <w:widowControl/>
      <w:suppressAutoHyphens w:val="0"/>
      <w:autoSpaceDN/>
      <w:spacing w:after="0" w:line="288" w:lineRule="auto"/>
      <w:textAlignment w:val="auto"/>
    </w:pPr>
    <w:rPr>
      <w:rFonts w:ascii="Times New Roman" w:eastAsia="Calibri" w:hAnsi="Times New Roman" w:cs="Times New Roman"/>
      <w:kern w:val="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573"/>
    <w:rPr>
      <w:rFonts w:ascii="Calibri" w:eastAsia="SimSun" w:hAnsi="Calibri" w:cs="Calibri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5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F7"/>
    <w:rPr>
      <w:rFonts w:ascii="Segoe UI" w:eastAsia="SimSun" w:hAnsi="Segoe UI" w:cs="Segoe U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79AA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TresctabeliZnak">
    <w:name w:val="Tresc tabeli Znak"/>
    <w:rsid w:val="00922EB7"/>
    <w:rPr>
      <w:rFonts w:ascii="Calibri" w:eastAsia="Times New Roman" w:hAnsi="Calibri"/>
      <w:sz w:val="22"/>
      <w:szCs w:val="22"/>
    </w:rPr>
  </w:style>
  <w:style w:type="paragraph" w:customStyle="1" w:styleId="Akapitzlist1">
    <w:name w:val="Akapit z listą1"/>
    <w:basedOn w:val="Normalny"/>
    <w:rsid w:val="00922EB7"/>
    <w:pPr>
      <w:widowControl/>
      <w:autoSpaceDN/>
      <w:spacing w:after="200" w:line="276" w:lineRule="auto"/>
      <w:ind w:left="720"/>
      <w:textAlignment w:val="auto"/>
    </w:pPr>
    <w:rPr>
      <w:rFonts w:eastAsia="Calibri" w:cs="Times New Roman"/>
      <w:kern w:val="0"/>
      <w:lang w:eastAsia="ar-SA"/>
    </w:rPr>
  </w:style>
  <w:style w:type="paragraph" w:customStyle="1" w:styleId="Punktowanie1">
    <w:name w:val="Punktowanie1"/>
    <w:qFormat/>
    <w:rsid w:val="00922EB7"/>
    <w:pPr>
      <w:suppressAutoHyphens/>
      <w:spacing w:after="0" w:line="276" w:lineRule="auto"/>
      <w:ind w:left="1428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Numerowanie2">
    <w:name w:val="Numerowanie2"/>
    <w:basedOn w:val="Normalny"/>
    <w:qFormat/>
    <w:rsid w:val="00922EB7"/>
    <w:pPr>
      <w:widowControl/>
      <w:suppressAutoHyphens w:val="0"/>
      <w:autoSpaceDN/>
      <w:spacing w:after="0" w:line="288" w:lineRule="auto"/>
      <w:textAlignment w:val="auto"/>
    </w:pPr>
    <w:rPr>
      <w:rFonts w:ascii="Times New Roman" w:eastAsia="Calibri" w:hAnsi="Times New Roman" w:cs="Times New Roman"/>
      <w:kern w:val="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2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2573"/>
    <w:rPr>
      <w:rFonts w:ascii="Calibri" w:eastAsia="SimSun" w:hAnsi="Calibri" w:cs="Calibri"/>
      <w:kern w:val="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25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AF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gdjedrzejow@onet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gdjedrzejow@onet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D2D82-2ABC-4432-9983-4ADFB555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4237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cp:lastPrinted>2017-09-18T10:44:00Z</cp:lastPrinted>
  <dcterms:created xsi:type="dcterms:W3CDTF">2017-09-19T07:46:00Z</dcterms:created>
  <dcterms:modified xsi:type="dcterms:W3CDTF">2017-09-19T07:46:00Z</dcterms:modified>
</cp:coreProperties>
</file>